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1D" w:rsidRPr="000C431D" w:rsidRDefault="000C431D" w:rsidP="000C431D">
      <w:pPr>
        <w:pStyle w:val="Heading1"/>
      </w:pPr>
      <w:r w:rsidRPr="000C431D">
        <w:t>PART 1 – IN HISTORICAL TIMES</w:t>
      </w:r>
    </w:p>
    <w:p w:rsidR="000C431D" w:rsidRPr="000C431D" w:rsidRDefault="000C431D" w:rsidP="000C431D">
      <w:r w:rsidRPr="000C431D">
        <w:t>Ideas have biographies, too;</w:t>
      </w:r>
    </w:p>
    <w:p w:rsidR="000C431D" w:rsidRPr="000C431D" w:rsidRDefault="000C431D" w:rsidP="000C431D">
      <w:pPr>
        <w:shd w:val="clear" w:color="auto" w:fill="FFFFFF"/>
        <w:spacing w:before="0"/>
        <w:textAlignment w:val="baseline"/>
        <w:rPr>
          <w:rStyle w:val="AuthorsItalics"/>
          <w:color w:val="auto"/>
        </w:rPr>
      </w:pPr>
      <w:r w:rsidRPr="000C431D">
        <w:rPr>
          <w:rStyle w:val="AuthorsItalics"/>
          <w:color w:val="auto"/>
        </w:rPr>
        <w:t>Concepts, like individuals, have their histories and are just as incapable of withstanding the ravages of time as are individuals. But in and through all this they retain a kind of homesickness for the scenes of their childhood (Kierkegaard 1989 [1841] p. 9).</w:t>
      </w:r>
    </w:p>
    <w:p w:rsidR="000C431D" w:rsidRPr="000C431D" w:rsidRDefault="000C431D" w:rsidP="000C431D">
      <w:r w:rsidRPr="000C431D">
        <w:t>The history of the idea of countertransference is nearly as long as the history of psychoanalysis itself. In a way they go together – anxiety and the creative use of countertransference. Ambivalence towards countertransference has always existed. However, the ambivalence has tended to separate out into two distinct historical phases; the first, a phase where suspicion and suppression of countertransference has predominated, and the second, a phase of revised usage, where sometimes, to the point of idealisation, countertransference has become a major source of investigative data, albeit data of the subjective kind.</w:t>
      </w:r>
    </w:p>
    <w:p w:rsidR="000C431D" w:rsidRPr="000C431D" w:rsidRDefault="000C431D" w:rsidP="000C431D">
      <w:r w:rsidRPr="000C431D">
        <w:t>In this Part, the earliest recognition of the phenomenon, and the alarm generated, is briefly covered.</w:t>
      </w:r>
    </w:p>
    <w:p w:rsidR="000C431D" w:rsidRPr="000C431D" w:rsidRDefault="000C431D" w:rsidP="000C431D">
      <w:r w:rsidRPr="000C431D">
        <w:t>The particular problem is that the work of psychoanalysts willingly invites the most intimate of intimacies between them and their patients. Analysts unprepared for this assault on their integrity are vulnerable. Perhaps more than a century ago the paternalism of the professions in general protected practitioners from too much disgrace, which would today be lethal for anyone’s career. Chapter one shows Freud’s complacency over the (male) analyst’s complications with their patients (female). So, at the outset Freud faced his colleagues’ shame and stood with them. It was a complex enigma since these transgressive acts were in the context of proclaiming psychoanalysis as inherently transgressive, and declaring the unconscious determinants of human experience.</w:t>
      </w:r>
    </w:p>
    <w:p w:rsidR="000C431D" w:rsidRPr="000C431D" w:rsidRDefault="000C431D" w:rsidP="000C431D">
      <w:pPr>
        <w:shd w:val="clear" w:color="auto" w:fill="FFFFFF"/>
        <w:spacing w:before="0" w:after="395"/>
        <w:textAlignment w:val="baseline"/>
        <w:rPr>
          <w:rFonts w:asciiTheme="minorHAnsi" w:hAnsiTheme="minorHAnsi"/>
          <w:color w:val="333333"/>
          <w:sz w:val="26"/>
          <w:szCs w:val="26"/>
        </w:rPr>
      </w:pPr>
      <w:r w:rsidRPr="000C431D">
        <w:rPr>
          <w:rFonts w:asciiTheme="minorHAnsi" w:hAnsiTheme="minorHAnsi"/>
          <w:color w:val="333333"/>
          <w:sz w:val="26"/>
          <w:szCs w:val="26"/>
        </w:rPr>
        <w:t>Chapter two remarks on the nature of intimacy and the protection from its temptations. It is the emotional distancing th</w:t>
      </w:r>
      <w:r w:rsidRPr="000C431D">
        <w:t>a</w:t>
      </w:r>
      <w:r w:rsidRPr="000C431D">
        <w:rPr>
          <w:rFonts w:asciiTheme="minorHAnsi" w:hAnsiTheme="minorHAnsi"/>
          <w:color w:val="333333"/>
          <w:sz w:val="26"/>
          <w:szCs w:val="26"/>
        </w:rPr>
        <w:t>t may be the crucial factor in making the alive moments so elusive. And Chapter three wonders if alive moments can be enabled to survive whilst countertransference remain suffocated by suspicion and prohibition.</w:t>
      </w:r>
    </w:p>
    <w:p w:rsidR="000C431D" w:rsidRPr="000C431D" w:rsidRDefault="000C431D" w:rsidP="000C431D">
      <w:pPr>
        <w:pStyle w:val="Heading2"/>
      </w:pPr>
      <w:r w:rsidRPr="000C431D">
        <w:t>PART 2 – PARADIGM SHIFT</w:t>
      </w:r>
    </w:p>
    <w:p w:rsidR="000C431D" w:rsidRPr="000C431D" w:rsidRDefault="000C431D" w:rsidP="000C431D">
      <w:r w:rsidRPr="000C431D">
        <w:t>Although the first generation of psychoanalysts tended to condemn and suppress countertransference, there was always a different estimation lurking in the shadows. The dominant trend, to condemn, did not completely snuff out the other interest, the potential for intimacy. In this Part we shall consider how intimacy came out of the shadows and this secondary, submerged view slowly emerged to become the new dominant trend.</w:t>
      </w:r>
    </w:p>
    <w:p w:rsidR="000C431D" w:rsidRPr="000C431D" w:rsidRDefault="000C431D" w:rsidP="000C431D">
      <w:r w:rsidRPr="000C431D">
        <w:t>During the 1930s, there was truly a psychoanalytic disaster on the European continent, as</w:t>
      </w:r>
    </w:p>
    <w:p w:rsidR="000C431D" w:rsidRPr="000C431D" w:rsidRDefault="000C431D" w:rsidP="000C431D">
      <w:r w:rsidRPr="000C431D">
        <w:lastRenderedPageBreak/>
        <w:t>Society after Society was eradicated by the political tide of fascism. At the same time Freud died, in 1939. The British Society was the one significant European Society left, and it had perforce to contain all this. At this particularly difficult juncture, survival of psychoanalysis itself was the key issue. It was from that apocalyptic epoch that countertransference emerged in the renewed form. The British Society – with its emphasis on the relations with object was the one Society that was most likely to give sympathetic attention to the new countertransference.</w:t>
      </w:r>
    </w:p>
    <w:p w:rsidR="000C431D" w:rsidRPr="000C431D" w:rsidRDefault="000C431D" w:rsidP="000C431D">
      <w:pPr>
        <w:rPr>
          <w:color w:val="333333"/>
        </w:rPr>
      </w:pPr>
      <w:r w:rsidRPr="000C431D">
        <w:rPr>
          <w:bdr w:val="none" w:sz="0" w:space="0" w:color="auto" w:frame="1"/>
        </w:rPr>
        <w:t>The transition circa 1950 – from countertransference as bad, to countertransference as good – was not such a clear-cut change. Rather there have always been two contrasting views each stemming from Freud. One of them became dominant at first – countertransference is a threat to objectivity and professionalism. This attitude lasted for four or more decades, and t</w:t>
      </w:r>
      <w:r w:rsidRPr="000C431D">
        <w:rPr>
          <w:color w:val="333333"/>
        </w:rPr>
        <w:t>he formalism of psychoanalysis in the US retained this more depersonalised view of countertransference even longer</w:t>
      </w:r>
      <w:bookmarkStart w:id="0" w:name="sdfootnote1anc"/>
      <w:bookmarkEnd w:id="0"/>
      <w:r w:rsidRPr="000C431D">
        <w:rPr>
          <w:color w:val="333333"/>
        </w:rPr>
        <w:t> although there was an undercurrent in the US too that eschewed the blank screen surgical approach in practice. Perhaps Harold Searles especially represented that resistance; and Erich Fromm published his book, </w:t>
      </w:r>
      <w:r w:rsidRPr="000C431D">
        <w:rPr>
          <w:i/>
          <w:iCs/>
          <w:color w:val="333333"/>
        </w:rPr>
        <w:t>The Crisis of Psychoanalysis</w:t>
      </w:r>
      <w:r w:rsidRPr="000C431D">
        <w:rPr>
          <w:color w:val="333333"/>
        </w:rPr>
        <w:t> in 1970. </w:t>
      </w:r>
      <w:r w:rsidRPr="000C431D">
        <w:rPr>
          <w:bdr w:val="none" w:sz="0" w:space="0" w:color="auto" w:frame="1"/>
        </w:rPr>
        <w:t>Even where there had been a formal allegiance to the thick-skinned recommendation for suppression of the analyst’s feelings, there was a </w:t>
      </w:r>
      <w:r w:rsidRPr="000C431D">
        <w:rPr>
          <w:i/>
          <w:iCs/>
          <w:bdr w:val="none" w:sz="0" w:space="0" w:color="auto" w:frame="1"/>
        </w:rPr>
        <w:t>sotto voce</w:t>
      </w:r>
      <w:r w:rsidRPr="000C431D">
        <w:rPr>
          <w:bdr w:val="none" w:sz="0" w:space="0" w:color="auto" w:frame="1"/>
        </w:rPr>
        <w:t> contrasting appeal to the more personal qualities of the analytic interaction.</w:t>
      </w:r>
    </w:p>
    <w:p w:rsidR="000C431D" w:rsidRPr="000C431D" w:rsidRDefault="000C431D" w:rsidP="000C431D">
      <w:pPr>
        <w:rPr>
          <w:color w:val="333333"/>
        </w:rPr>
      </w:pPr>
      <w:r w:rsidRPr="000C431D">
        <w:rPr>
          <w:bdr w:val="none" w:sz="0" w:space="0" w:color="auto" w:frame="1"/>
        </w:rPr>
        <w:t>So, the transition was not a sudden new recognition of countertransference as a useful instrument. Rather, the submerged view began to resurface.</w:t>
      </w:r>
    </w:p>
    <w:p w:rsidR="000C431D" w:rsidRPr="000C431D" w:rsidRDefault="000C431D" w:rsidP="000C431D">
      <w:r w:rsidRPr="000C431D">
        <w:t>The paradigm shift now embraced a view of countertransference as the total of </w:t>
      </w:r>
      <w:r w:rsidRPr="000C431D">
        <w:rPr>
          <w:i/>
          <w:iCs/>
        </w:rPr>
        <w:t>all</w:t>
      </w:r>
      <w:r w:rsidRPr="000C431D">
        <w:t> the psychoanalyst’s feelings arising in the context with a specific patient. It is sometimes called the wider view of countertransference, and it moves much closer to a fuller human encounter between two people. It is a distinct move away from the psychoanalyst as </w:t>
      </w:r>
      <w:r w:rsidRPr="000C431D">
        <w:rPr>
          <w:i/>
          <w:iCs/>
        </w:rPr>
        <w:t>merely</w:t>
      </w:r>
      <w:r w:rsidRPr="000C431D">
        <w:t> a trained and knowledgeable professional.</w:t>
      </w:r>
    </w:p>
    <w:p w:rsidR="000C431D" w:rsidRPr="000C431D" w:rsidRDefault="000C431D" w:rsidP="000C431D">
      <w:r w:rsidRPr="000C431D">
        <w:t>Before surveying in detail one contemporary method of conceiving and using countertransference clinically, the final Chapter of Part two is a kind of interlude, Chapter 9, where we will look backwards. If the existence of countertransference as an informative interaction between psychoanalyst and patient can be seen in the days </w:t>
      </w:r>
      <w:r w:rsidRPr="000C431D">
        <w:rPr>
          <w:i/>
          <w:iCs/>
        </w:rPr>
        <w:t>before</w:t>
      </w:r>
      <w:r w:rsidRPr="000C431D">
        <w:t> that clinical conception had been formulated, then it could be said to have some validity. This represents a small experiment on the textual data we have available. We can test the validity of the wider countertransference as potentially informative on unsuspecting material from the past.</w:t>
      </w:r>
    </w:p>
    <w:p w:rsidR="000C431D" w:rsidRPr="000C431D" w:rsidRDefault="000C431D" w:rsidP="000C431D">
      <w:pPr>
        <w:pStyle w:val="Heading1"/>
      </w:pPr>
      <w:r w:rsidRPr="000C431D">
        <w:t>PART 3 – AT WORK, TODAY</w:t>
      </w:r>
    </w:p>
    <w:p w:rsidR="000C431D" w:rsidRPr="000C431D" w:rsidRDefault="000C431D" w:rsidP="000C431D">
      <w:r w:rsidRPr="000C431D">
        <w:t>Today’s debates about countertransference, of whatever form, have gradually turned in favour of Heimann’s position; that is, we can know a lot about the patient from examining ourselves. The precise method of knowledge generation in the clinical setting, is not a settled question. Despite Heimann’s move away from Klein, the Klein group has had the longest experience of developing the ideas and the clinical approach towards countertransference. Some of the more enthusiastic of the first protagonists were Klein’s followers. They had the advantage of a specific concept of Klein’s, the primitive mechanism of projective identification.</w:t>
      </w:r>
    </w:p>
    <w:p w:rsidR="000C431D" w:rsidRPr="000C431D" w:rsidRDefault="000C431D" w:rsidP="000C431D">
      <w:r w:rsidRPr="000C431D">
        <w:t>Part three of this book will concentrate on these developments as they stand today. The conceptualisation of roles redistributed as transference and countertransference emerges more and more as a form of narrative, a narrative enacted in the analytic setting. Countertransference is therefore an attention to process. It therefore marks a distinct step away from the thematic analysis of the </w:t>
      </w:r>
      <w:r w:rsidRPr="000C431D">
        <w:rPr>
          <w:i/>
          <w:iCs/>
        </w:rPr>
        <w:t>content</w:t>
      </w:r>
      <w:r w:rsidRPr="000C431D">
        <w:t> of dreams, as used by Freud.</w:t>
      </w:r>
    </w:p>
    <w:p w:rsidR="000C431D" w:rsidRPr="000C431D" w:rsidRDefault="000C431D" w:rsidP="000C431D">
      <w:r w:rsidRPr="000C431D">
        <w:t>We will consider some problems posed by patients today, the so called hard-to-reach patients. They often have as the core issue a problem with treatment itself, and set out to defeat the psychoanalyst for one or other reason. Characteristically they employ a method of resistance which incorporates the analyst himself, and his feelings, in a role that assists resisting. One of the most prominent contemporary developments in understanding this kind of resistance has been the work of Betty Joseph (1989, Hargreaves and Varchevker 2004). She exhaustively followed the </w:t>
      </w:r>
      <w:r w:rsidRPr="000C431D">
        <w:rPr>
          <w:i/>
          <w:iCs/>
        </w:rPr>
        <w:t>micro</w:t>
      </w:r>
      <w:r w:rsidRPr="000C431D">
        <w:t>-process in sessions as the patient nudged the analyst (often willingly) into enactments.</w:t>
      </w:r>
    </w:p>
    <w:p w:rsidR="000C431D" w:rsidRPr="000C431D" w:rsidRDefault="000C431D" w:rsidP="000C431D">
      <w:r w:rsidRPr="000C431D">
        <w:t>The joint unconscious enactments are often very difficult for the analyst to spot. The Chapters which follow will exemplify how the analyst is himself playing a role. Simply by being interested, he can implicate himself in a defence the patient employs. This kind of ‘use’ of the analyst’s own personality can be troubling for him, and the patient may then be confronted by a defensive analyst. These chapters recognise that inevitably patient and analyst are at cross-purposes, in part at least and sometimes wholly, when the patient doubts the analyst can face the intolerable experiences the patient cannot himself tolerate. Then the situation is such that on one hand, the analyst thinks he is helping the patient to gain insight, whilst the patient in surreptitious ways is engaging the analyst in a role that will sustain his defensiveness. If the patient fundamentally believes he needs his defensive protection because insight is too dangerous, then it may prove very difficult for the analyst to understand that they are both ‘missing’ each other.</w:t>
      </w:r>
    </w:p>
    <w:p w:rsidR="000C431D" w:rsidRPr="000C431D" w:rsidRDefault="000C431D" w:rsidP="000C431D">
      <w:pPr>
        <w:pStyle w:val="Heading1"/>
      </w:pPr>
      <w:r w:rsidRPr="000C431D">
        <w:t>PART 4 – AT WORK, TODAY</w:t>
      </w:r>
    </w:p>
    <w:p w:rsidR="000C431D" w:rsidRPr="000C431D" w:rsidRDefault="000C431D" w:rsidP="000C431D">
      <w:r w:rsidRPr="000C431D">
        <w:t>Today’s debates about countertransference, of whatever form, have gradually turned in favour of Heimann’s position; that is, we can know a lot about the patient from examining ourselves. The precise method of knowledge generation in the clinical setting, is not a settled question. Despite Heimann’s move away from Klein, the Klein group has had the longest experience of developing the ideas and the clinical approach towards countertransference. Some of the more enthusiastic of the first protagonists were Klein’s followers. They had the advantage of a specific concept of Klein’s, the primitive mechanism of projective identification.</w:t>
      </w:r>
    </w:p>
    <w:p w:rsidR="000C431D" w:rsidRPr="000C431D" w:rsidRDefault="000C431D" w:rsidP="000C431D">
      <w:r w:rsidRPr="000C431D">
        <w:t>Part three of this book will concentrate on these developments as they stand today. The conceptualisation of roles redistributed as transference and countertransference emerges more and more as a form of narrative, a narrative enacted in the analytic setting. Countertransference is therefore an attention to process. It therefore marks a distinct step away from the thematic analysis of the </w:t>
      </w:r>
      <w:r w:rsidRPr="000C431D">
        <w:rPr>
          <w:i/>
          <w:iCs/>
        </w:rPr>
        <w:t>content</w:t>
      </w:r>
      <w:r w:rsidRPr="000C431D">
        <w:t> of dreams, as used by Freud.</w:t>
      </w:r>
    </w:p>
    <w:p w:rsidR="000C431D" w:rsidRPr="000C431D" w:rsidRDefault="000C431D" w:rsidP="000C431D">
      <w:r w:rsidRPr="000C431D">
        <w:t>We will consider some problems posed by patients today, the so called hard-to-reach patients. They often have as the core issue a problem with treatment itself, and set out to defeat the psychoanalyst for one or other reason. Characteristically they employ a method of resistance which incorporates the analyst himself, and his feelings, in a role that assists resisting. One of the most prominent contemporary developments in understanding this kind of resistance has been the work of Betty Joseph (1989, Hargreaves and Varchevker 2004). She exhaustively followed the </w:t>
      </w:r>
      <w:r w:rsidRPr="000C431D">
        <w:rPr>
          <w:i/>
          <w:iCs/>
        </w:rPr>
        <w:t>micro</w:t>
      </w:r>
      <w:r w:rsidRPr="000C431D">
        <w:t>-process in sessions as the patient nudged the analyst (often willingly) into enactments.</w:t>
      </w:r>
    </w:p>
    <w:p w:rsidR="000C431D" w:rsidRPr="000C431D" w:rsidRDefault="000C431D" w:rsidP="000C431D">
      <w:r w:rsidRPr="000C431D">
        <w:t>The joint unconscious enactments are often very difficult for the analyst to spot. The Chapters which follow will exemplify how the analyst is himself playing a role. Simply by bei</w:t>
      </w:r>
      <w:bookmarkStart w:id="1" w:name="_GoBack"/>
      <w:bookmarkEnd w:id="1"/>
      <w:r w:rsidRPr="000C431D">
        <w:t>ng interested, he can implicate himself in a defence the patient employs. This kind of ‘use’ of the analyst’s own personality can be troubling for him, and the patient may then be confronted by a defensive analyst. These chapters recognise that inevitably patient and analyst are at cross-purposes, in part at least and sometimes wholly, when the patient doubts the analyst can face the intolerable experiences the patient cannot himself tolerate. Then the situation is such that on one hand, the analyst thinks he is helping the patient to gain insight, whilst the patient in surreptitious ways is engaging the analyst in a role that will sustain his defensiveness. If the patient fundamentally believes he needs his defensive protection because insight is too dangerous, then it may prove very difficult for the analyst to understand that they are both ‘missing’ each other.</w:t>
      </w:r>
    </w:p>
    <w:p w:rsidR="009C20B6" w:rsidRPr="000C431D" w:rsidRDefault="009C20B6" w:rsidP="000C431D">
      <w:pPr>
        <w:rPr>
          <w:rFonts w:asciiTheme="minorHAnsi" w:hAnsiTheme="minorHAnsi"/>
        </w:rPr>
      </w:pPr>
    </w:p>
    <w:sectPr w:rsidR="009C20B6" w:rsidRPr="000C431D" w:rsidSect="00C85344">
      <w:footerReference w:type="even" r:id="rId8"/>
      <w:footerReference w:type="default" r:id="rId9"/>
      <w:pgSz w:w="12240" w:h="15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1D" w:rsidRDefault="000C431D" w:rsidP="000C431D">
      <w:pPr>
        <w:spacing w:before="0" w:after="0"/>
      </w:pPr>
      <w:r>
        <w:separator/>
      </w:r>
    </w:p>
  </w:endnote>
  <w:endnote w:type="continuationSeparator" w:id="0">
    <w:p w:rsidR="000C431D" w:rsidRDefault="000C431D" w:rsidP="000C4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00000003" w:usb1="082E0000" w:usb2="00000016" w:usb3="00000000" w:csb0="001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FreeSans">
    <w:altName w:val="Arial"/>
    <w:charset w:val="00"/>
    <w:family w:val="roman"/>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Batang">
    <w:altName w:val="바탕"/>
    <w:charset w:val="81"/>
    <w:family w:val="roman"/>
    <w:pitch w:val="variable"/>
    <w:sig w:usb0="00000001" w:usb1="09060000" w:usb2="00000010" w:usb3="00000000" w:csb0="00080000"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Italic">
    <w:panose1 w:val="020B06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1D" w:rsidRDefault="000C431D" w:rsidP="00212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31D" w:rsidRDefault="000C431D" w:rsidP="000C43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1D" w:rsidRDefault="000C431D" w:rsidP="00212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431D" w:rsidRDefault="000C431D" w:rsidP="000C43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1D" w:rsidRDefault="000C431D" w:rsidP="000C431D">
      <w:pPr>
        <w:spacing w:before="0" w:after="0"/>
      </w:pPr>
      <w:r>
        <w:separator/>
      </w:r>
    </w:p>
  </w:footnote>
  <w:footnote w:type="continuationSeparator" w:id="0">
    <w:p w:rsidR="000C431D" w:rsidRDefault="000C431D" w:rsidP="000C431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B5AFDE2"/>
    <w:lvl w:ilvl="0">
      <w:start w:val="1"/>
      <w:numFmt w:val="decimal"/>
      <w:lvlText w:val="%1."/>
      <w:lvlJc w:val="left"/>
      <w:pPr>
        <w:tabs>
          <w:tab w:val="num" w:pos="643"/>
        </w:tabs>
        <w:ind w:left="643" w:hanging="360"/>
      </w:pPr>
    </w:lvl>
  </w:abstractNum>
  <w:abstractNum w:abstractNumId="1">
    <w:nsid w:val="FFFFFF83"/>
    <w:multiLevelType w:val="singleLevel"/>
    <w:tmpl w:val="8F3C703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4C024F5E"/>
    <w:lvl w:ilvl="0">
      <w:start w:val="1"/>
      <w:numFmt w:val="decimal"/>
      <w:lvlText w:val="%1."/>
      <w:lvlJc w:val="left"/>
      <w:pPr>
        <w:tabs>
          <w:tab w:val="num" w:pos="360"/>
        </w:tabs>
        <w:ind w:left="360" w:hanging="360"/>
      </w:pPr>
    </w:lvl>
  </w:abstractNum>
  <w:abstractNum w:abstractNumId="3">
    <w:nsid w:val="FFFFFF89"/>
    <w:multiLevelType w:val="singleLevel"/>
    <w:tmpl w:val="0CCE76D8"/>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decimal"/>
      <w:lvlText w:val="%1"/>
      <w:lvlJc w:val="left"/>
      <w:pPr>
        <w:tabs>
          <w:tab w:val="num" w:pos="829"/>
        </w:tabs>
        <w:ind w:left="829" w:hanging="432"/>
      </w:pPr>
    </w:lvl>
    <w:lvl w:ilvl="1">
      <w:start w:val="1"/>
      <w:numFmt w:val="decimal"/>
      <w:lvlText w:val="%1.%2"/>
      <w:lvlJc w:val="left"/>
      <w:pPr>
        <w:tabs>
          <w:tab w:val="num" w:pos="973"/>
        </w:tabs>
        <w:ind w:left="973" w:hanging="576"/>
      </w:pPr>
    </w:lvl>
    <w:lvl w:ilvl="2">
      <w:start w:val="1"/>
      <w:numFmt w:val="decimal"/>
      <w:lvlText w:val="%1.%2.%3"/>
      <w:lvlJc w:val="left"/>
      <w:pPr>
        <w:tabs>
          <w:tab w:val="num" w:pos="1117"/>
        </w:tabs>
        <w:ind w:left="1117" w:hanging="720"/>
      </w:pPr>
    </w:lvl>
    <w:lvl w:ilvl="3">
      <w:start w:val="1"/>
      <w:numFmt w:val="decimal"/>
      <w:lvlText w:val="%1.%2.%3.%4"/>
      <w:lvlJc w:val="left"/>
      <w:pPr>
        <w:tabs>
          <w:tab w:val="num" w:pos="1261"/>
        </w:tabs>
        <w:ind w:left="1261" w:hanging="864"/>
      </w:pPr>
    </w:lvl>
    <w:lvl w:ilvl="4">
      <w:start w:val="1"/>
      <w:numFmt w:val="decimal"/>
      <w:lvlText w:val="%1.%2.%3.%4.%5"/>
      <w:lvlJc w:val="left"/>
      <w:pPr>
        <w:tabs>
          <w:tab w:val="num" w:pos="1405"/>
        </w:tabs>
        <w:ind w:left="1405" w:hanging="1008"/>
      </w:pPr>
    </w:lvl>
    <w:lvl w:ilvl="5">
      <w:start w:val="1"/>
      <w:numFmt w:val="decimal"/>
      <w:lvlText w:val="%1.%2.%3.%4.%5.%6"/>
      <w:lvlJc w:val="left"/>
      <w:pPr>
        <w:tabs>
          <w:tab w:val="num" w:pos="1549"/>
        </w:tabs>
        <w:ind w:left="1549" w:hanging="1152"/>
      </w:pPr>
    </w:lvl>
    <w:lvl w:ilvl="6">
      <w:start w:val="1"/>
      <w:numFmt w:val="decimal"/>
      <w:lvlText w:val="%1.%2.%3.%4.%5.%6.%7"/>
      <w:lvlJc w:val="left"/>
      <w:pPr>
        <w:tabs>
          <w:tab w:val="num" w:pos="1693"/>
        </w:tabs>
        <w:ind w:left="1693" w:hanging="1296"/>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1981"/>
        </w:tabs>
        <w:ind w:left="1981" w:hanging="1584"/>
      </w:pPr>
    </w:lvl>
  </w:abstractNum>
  <w:abstractNum w:abstractNumId="5">
    <w:nsid w:val="00000002"/>
    <w:multiLevelType w:val="singleLevel"/>
    <w:tmpl w:val="00000002"/>
    <w:name w:val="WW8Num2"/>
    <w:lvl w:ilvl="0">
      <w:start w:val="1"/>
      <w:numFmt w:val="bullet"/>
      <w:lvlText w:val=""/>
      <w:lvlJc w:val="left"/>
      <w:pPr>
        <w:tabs>
          <w:tab w:val="num" w:pos="643"/>
        </w:tabs>
        <w:ind w:left="643" w:hanging="360"/>
      </w:pPr>
      <w:rPr>
        <w:rFonts w:ascii="Wingdings" w:hAnsi="Wingdings"/>
        <w:b w:val="0"/>
        <w:color w:val="auto"/>
        <w:sz w:val="20"/>
        <w:u w:val="none"/>
      </w:rPr>
    </w:lvl>
  </w:abstractNum>
  <w:abstractNum w:abstractNumId="6">
    <w:nsid w:val="00000003"/>
    <w:multiLevelType w:val="singleLevel"/>
    <w:tmpl w:val="00000003"/>
    <w:name w:val="WW8Num3"/>
    <w:lvl w:ilvl="0">
      <w:start w:val="1"/>
      <w:numFmt w:val="bullet"/>
      <w:lvlText w:val=""/>
      <w:lvlJc w:val="left"/>
      <w:pPr>
        <w:tabs>
          <w:tab w:val="num" w:pos="1684"/>
        </w:tabs>
        <w:ind w:left="1684" w:hanging="360"/>
      </w:pPr>
      <w:rPr>
        <w:rFonts w:ascii="Wingdings" w:hAnsi="Wingdings" w:cs="Wingdings"/>
        <w:sz w:val="24"/>
      </w:rPr>
    </w:lvl>
  </w:abstractNum>
  <w:abstractNum w:abstractNumId="7">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cs="Wingdings"/>
      </w:rPr>
    </w:lvl>
  </w:abstractNum>
  <w:abstractNum w:abstractNumId="8">
    <w:nsid w:val="00000005"/>
    <w:multiLevelType w:val="singleLevel"/>
    <w:tmpl w:val="00000005"/>
    <w:name w:val="WW8Num5"/>
    <w:lvl w:ilvl="0">
      <w:start w:val="1"/>
      <w:numFmt w:val="bullet"/>
      <w:lvlText w:val=""/>
      <w:lvlJc w:val="left"/>
      <w:pPr>
        <w:tabs>
          <w:tab w:val="num" w:pos="927"/>
        </w:tabs>
        <w:ind w:left="927" w:hanging="360"/>
      </w:pPr>
      <w:rPr>
        <w:rFonts w:ascii="Symbol" w:hAnsi="Symbol" w:cs="Courier New"/>
      </w:rPr>
    </w:lvl>
  </w:abstractNum>
  <w:abstractNum w:abstractNumId="9">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214928"/>
    <w:multiLevelType w:val="multilevel"/>
    <w:tmpl w:val="3EC46EA2"/>
    <w:lvl w:ilvl="0">
      <w:start w:val="1"/>
      <w:numFmt w:val="decimal"/>
      <w:lvlText w:val="Κεφάλαιο %1."/>
      <w:lvlJc w:val="left"/>
      <w:pPr>
        <w:ind w:left="284" w:hanging="284"/>
      </w:pPr>
      <w:rPr>
        <w:rFonts w:hint="default"/>
      </w:rPr>
    </w:lvl>
    <w:lvl w:ilvl="1">
      <w:start w:val="1"/>
      <w:numFmt w:val="decimal"/>
      <w:lvlText w:val="%1.%2."/>
      <w:lvlJc w:val="left"/>
      <w:pPr>
        <w:ind w:left="1021" w:hanging="661"/>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1A58A7"/>
    <w:multiLevelType w:val="hybridMultilevel"/>
    <w:tmpl w:val="496E61A8"/>
    <w:lvl w:ilvl="0" w:tplc="CC7C6C8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144411"/>
    <w:multiLevelType w:val="hybridMultilevel"/>
    <w:tmpl w:val="37AAC414"/>
    <w:lvl w:ilvl="0" w:tplc="D2ACC1CA">
      <w:start w:val="1"/>
      <w:numFmt w:val="decimal"/>
      <w:pStyle w:val="Heading5"/>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5E97068D"/>
    <w:multiLevelType w:val="hybridMultilevel"/>
    <w:tmpl w:val="1AC0AD6C"/>
    <w:lvl w:ilvl="0" w:tplc="66AC5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D5ECD"/>
    <w:multiLevelType w:val="hybridMultilevel"/>
    <w:tmpl w:val="249CEC5A"/>
    <w:lvl w:ilvl="0" w:tplc="E23A452E">
      <w:start w:val="1"/>
      <w:numFmt w:val="decimal"/>
      <w:pStyle w:val="Heading4"/>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69EE1D39"/>
    <w:multiLevelType w:val="hybridMultilevel"/>
    <w:tmpl w:val="98407BE6"/>
    <w:lvl w:ilvl="0" w:tplc="D5884F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8455D"/>
    <w:multiLevelType w:val="hybridMultilevel"/>
    <w:tmpl w:val="7192582E"/>
    <w:lvl w:ilvl="0" w:tplc="33A8195A">
      <w:start w:val="1"/>
      <w:numFmt w:val="decimal"/>
      <w:pStyle w:val="ListNumber2"/>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6"/>
  </w:num>
  <w:num w:numId="2">
    <w:abstractNumId w:val="4"/>
  </w:num>
  <w:num w:numId="3">
    <w:abstractNumId w:val="4"/>
  </w:num>
  <w:num w:numId="4">
    <w:abstractNumId w:val="4"/>
  </w:num>
  <w:num w:numId="5">
    <w:abstractNumId w:val="4"/>
  </w:num>
  <w:num w:numId="6">
    <w:abstractNumId w:val="4"/>
  </w:num>
  <w:num w:numId="7">
    <w:abstractNumId w:val="3"/>
  </w:num>
  <w:num w:numId="8">
    <w:abstractNumId w:val="7"/>
  </w:num>
  <w:num w:numId="9">
    <w:abstractNumId w:val="1"/>
  </w:num>
  <w:num w:numId="10">
    <w:abstractNumId w:val="2"/>
  </w:num>
  <w:num w:numId="11">
    <w:abstractNumId w:val="9"/>
  </w:num>
  <w:num w:numId="12">
    <w:abstractNumId w:val="0"/>
  </w:num>
  <w:num w:numId="13">
    <w:abstractNumId w:val="8"/>
  </w:num>
  <w:num w:numId="14">
    <w:abstractNumId w:val="5"/>
  </w:num>
  <w:num w:numId="15">
    <w:abstractNumId w:val="16"/>
  </w:num>
  <w:num w:numId="16">
    <w:abstractNumId w:val="16"/>
  </w:num>
  <w:num w:numId="17">
    <w:abstractNumId w:val="13"/>
  </w:num>
  <w:num w:numId="18">
    <w:abstractNumId w:val="11"/>
  </w:num>
  <w:num w:numId="19">
    <w:abstractNumId w:val="10"/>
  </w:num>
  <w:num w:numId="20">
    <w:abstractNumId w:val="10"/>
  </w:num>
  <w:num w:numId="21">
    <w:abstractNumId w:val="15"/>
  </w:num>
  <w:num w:numId="22">
    <w:abstractNumId w:val="11"/>
  </w:num>
  <w:num w:numId="23">
    <w:abstractNumId w:val="14"/>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1D"/>
    <w:rsid w:val="00006FE2"/>
    <w:rsid w:val="000444A5"/>
    <w:rsid w:val="00057CE5"/>
    <w:rsid w:val="0009214E"/>
    <w:rsid w:val="000C431D"/>
    <w:rsid w:val="00186CDD"/>
    <w:rsid w:val="00262577"/>
    <w:rsid w:val="002C5071"/>
    <w:rsid w:val="002E0B64"/>
    <w:rsid w:val="002F79D8"/>
    <w:rsid w:val="00311FA6"/>
    <w:rsid w:val="00346D65"/>
    <w:rsid w:val="0036621C"/>
    <w:rsid w:val="003D695F"/>
    <w:rsid w:val="004015F7"/>
    <w:rsid w:val="00450367"/>
    <w:rsid w:val="00466A5C"/>
    <w:rsid w:val="0047538B"/>
    <w:rsid w:val="004D624F"/>
    <w:rsid w:val="00557DB6"/>
    <w:rsid w:val="00566B45"/>
    <w:rsid w:val="005A514C"/>
    <w:rsid w:val="005F7D61"/>
    <w:rsid w:val="00611826"/>
    <w:rsid w:val="00682DAE"/>
    <w:rsid w:val="006D70EF"/>
    <w:rsid w:val="007725EF"/>
    <w:rsid w:val="00801CEE"/>
    <w:rsid w:val="008670E9"/>
    <w:rsid w:val="00892532"/>
    <w:rsid w:val="008B4CF9"/>
    <w:rsid w:val="008E704D"/>
    <w:rsid w:val="00972512"/>
    <w:rsid w:val="009842D5"/>
    <w:rsid w:val="009C20B6"/>
    <w:rsid w:val="00A51742"/>
    <w:rsid w:val="00AD3C81"/>
    <w:rsid w:val="00B12BBF"/>
    <w:rsid w:val="00B25487"/>
    <w:rsid w:val="00B35A0D"/>
    <w:rsid w:val="00B745AB"/>
    <w:rsid w:val="00BA2373"/>
    <w:rsid w:val="00C4731C"/>
    <w:rsid w:val="00C50E87"/>
    <w:rsid w:val="00C748A3"/>
    <w:rsid w:val="00C85344"/>
    <w:rsid w:val="00D11915"/>
    <w:rsid w:val="00D54894"/>
    <w:rsid w:val="00D72687"/>
    <w:rsid w:val="00E00DDF"/>
    <w:rsid w:val="00E15429"/>
    <w:rsid w:val="00E400B3"/>
    <w:rsid w:val="00E43E0B"/>
    <w:rsid w:val="00E704EC"/>
    <w:rsid w:val="00F2400C"/>
    <w:rsid w:val="00F96AA4"/>
    <w:rsid w:val="00F971BC"/>
    <w:rsid w:val="00FA2D8A"/>
    <w:rsid w:val="00FA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A7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List Number 2"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444A5"/>
    <w:pPr>
      <w:spacing w:before="120" w:after="120"/>
      <w:jc w:val="both"/>
    </w:pPr>
    <w:rPr>
      <w:rFonts w:ascii="Cambria" w:hAnsi="Cambria" w:cs="Times New Roman"/>
      <w:lang w:eastAsia="en-US"/>
    </w:rPr>
  </w:style>
  <w:style w:type="paragraph" w:styleId="Heading1">
    <w:name w:val="heading 1"/>
    <w:basedOn w:val="Normal"/>
    <w:next w:val="Normal"/>
    <w:link w:val="Heading1Char"/>
    <w:autoRedefine/>
    <w:uiPriority w:val="9"/>
    <w:qFormat/>
    <w:rsid w:val="00311FA6"/>
    <w:pPr>
      <w:keepNext/>
      <w:tabs>
        <w:tab w:val="left" w:pos="454"/>
        <w:tab w:val="left" w:pos="567"/>
        <w:tab w:val="left" w:pos="1134"/>
        <w:tab w:val="left" w:pos="1418"/>
        <w:tab w:val="left" w:pos="1517"/>
      </w:tabs>
      <w:suppressAutoHyphens/>
      <w:spacing w:before="0" w:after="60"/>
      <w:ind w:left="57" w:right="57"/>
      <w:outlineLvl w:val="0"/>
    </w:pPr>
    <w:rPr>
      <w:rFonts w:ascii="Georgia" w:eastAsia="Times New Roman" w:hAnsi="Georgia"/>
      <w:b/>
      <w:sz w:val="28"/>
      <w:lang w:val="x-none" w:eastAsia="x-none"/>
    </w:rPr>
  </w:style>
  <w:style w:type="paragraph" w:styleId="Heading2">
    <w:name w:val="heading 2"/>
    <w:basedOn w:val="Normal"/>
    <w:next w:val="Normal"/>
    <w:link w:val="Heading2Char"/>
    <w:autoRedefine/>
    <w:uiPriority w:val="99"/>
    <w:qFormat/>
    <w:rsid w:val="00311FA6"/>
    <w:pPr>
      <w:keepNext/>
      <w:tabs>
        <w:tab w:val="left" w:pos="284"/>
        <w:tab w:val="left" w:pos="397"/>
        <w:tab w:val="left" w:pos="567"/>
        <w:tab w:val="left" w:pos="680"/>
        <w:tab w:val="left" w:pos="851"/>
        <w:tab w:val="left" w:pos="964"/>
        <w:tab w:val="left" w:pos="1134"/>
        <w:tab w:val="left" w:pos="1418"/>
        <w:tab w:val="left" w:pos="1517"/>
      </w:tabs>
      <w:suppressAutoHyphens/>
      <w:spacing w:before="240" w:after="60"/>
      <w:ind w:left="57" w:right="57"/>
      <w:outlineLvl w:val="1"/>
    </w:pPr>
    <w:rPr>
      <w:rFonts w:ascii="Georgia" w:eastAsia="Times New Roman" w:hAnsi="Georgia"/>
      <w:b/>
      <w:lang w:val="x-none" w:eastAsia="x-none"/>
    </w:rPr>
  </w:style>
  <w:style w:type="paragraph" w:styleId="Heading3">
    <w:name w:val="heading 3"/>
    <w:basedOn w:val="Normal"/>
    <w:next w:val="Normal"/>
    <w:link w:val="Heading3Char"/>
    <w:autoRedefine/>
    <w:uiPriority w:val="9"/>
    <w:qFormat/>
    <w:rsid w:val="00311FA6"/>
    <w:pPr>
      <w:keepNext/>
      <w:tabs>
        <w:tab w:val="left" w:pos="284"/>
        <w:tab w:val="left" w:pos="567"/>
        <w:tab w:val="left" w:pos="1418"/>
        <w:tab w:val="left" w:pos="1517"/>
      </w:tabs>
      <w:suppressAutoHyphens/>
      <w:spacing w:before="240" w:after="60"/>
      <w:ind w:left="57" w:right="57"/>
      <w:outlineLvl w:val="2"/>
    </w:pPr>
    <w:rPr>
      <w:rFonts w:ascii="Arial" w:eastAsia="Times New Roman" w:hAnsi="Arial"/>
      <w:b/>
      <w:lang w:val="x-none" w:eastAsia="x-none"/>
    </w:rPr>
  </w:style>
  <w:style w:type="paragraph" w:styleId="Heading4">
    <w:name w:val="heading 4"/>
    <w:basedOn w:val="Normal"/>
    <w:next w:val="Normal"/>
    <w:link w:val="Heading4Char"/>
    <w:autoRedefine/>
    <w:uiPriority w:val="99"/>
    <w:qFormat/>
    <w:rsid w:val="00311FA6"/>
    <w:pPr>
      <w:keepNext/>
      <w:numPr>
        <w:numId w:val="23"/>
      </w:numPr>
      <w:tabs>
        <w:tab w:val="left" w:pos="180"/>
        <w:tab w:val="left" w:pos="284"/>
        <w:tab w:val="left" w:pos="454"/>
        <w:tab w:val="left" w:pos="567"/>
        <w:tab w:val="left" w:pos="1134"/>
        <w:tab w:val="left" w:pos="1418"/>
        <w:tab w:val="left" w:pos="1517"/>
        <w:tab w:val="left" w:pos="1701"/>
        <w:tab w:val="left" w:pos="8154"/>
      </w:tabs>
      <w:suppressAutoHyphens/>
      <w:spacing w:before="100" w:after="100"/>
      <w:ind w:right="57"/>
      <w:outlineLvl w:val="3"/>
    </w:pPr>
    <w:rPr>
      <w:rFonts w:ascii="Arial" w:eastAsia="Times New Roman" w:hAnsi="Arial"/>
      <w:b/>
      <w:i/>
      <w:sz w:val="20"/>
      <w:lang w:val="x-none" w:eastAsia="x-none"/>
    </w:rPr>
  </w:style>
  <w:style w:type="paragraph" w:styleId="Heading5">
    <w:name w:val="heading 5"/>
    <w:basedOn w:val="Normal"/>
    <w:next w:val="Normal"/>
    <w:link w:val="Heading5Char"/>
    <w:autoRedefine/>
    <w:uiPriority w:val="99"/>
    <w:qFormat/>
    <w:rsid w:val="00311FA6"/>
    <w:pPr>
      <w:numPr>
        <w:numId w:val="24"/>
      </w:numPr>
      <w:tabs>
        <w:tab w:val="left" w:pos="567"/>
        <w:tab w:val="left" w:pos="1134"/>
        <w:tab w:val="left" w:pos="1517"/>
      </w:tabs>
      <w:suppressAutoHyphens/>
      <w:spacing w:before="240" w:after="60"/>
      <w:ind w:right="57"/>
      <w:outlineLvl w:val="4"/>
    </w:pPr>
    <w:rPr>
      <w:rFonts w:ascii="Arial" w:eastAsia="Times New Roman" w:hAnsi="Arial"/>
      <w:b/>
      <w:i/>
      <w:sz w:val="20"/>
      <w:lang w:val="x-none" w:eastAsia="x-none"/>
    </w:rPr>
  </w:style>
  <w:style w:type="paragraph" w:styleId="Heading6">
    <w:name w:val="heading 6"/>
    <w:basedOn w:val="Normal"/>
    <w:next w:val="Normal"/>
    <w:link w:val="Heading6Char"/>
    <w:autoRedefine/>
    <w:uiPriority w:val="99"/>
    <w:qFormat/>
    <w:rsid w:val="00311FA6"/>
    <w:pPr>
      <w:tabs>
        <w:tab w:val="left" w:pos="1517"/>
      </w:tabs>
      <w:suppressAutoHyphens/>
      <w:spacing w:after="60"/>
      <w:ind w:left="57" w:right="57"/>
      <w:outlineLvl w:val="5"/>
    </w:pPr>
    <w:rPr>
      <w:rFonts w:ascii="Arial" w:eastAsia="Times New Roman" w:hAnsi="Arial"/>
      <w:b/>
      <w:bCs/>
      <w:smallCaps/>
      <w:lang w:val="x-none" w:eastAsia="x-none"/>
    </w:rPr>
  </w:style>
  <w:style w:type="paragraph" w:styleId="Heading7">
    <w:name w:val="heading 7"/>
    <w:basedOn w:val="Normal"/>
    <w:next w:val="Normal"/>
    <w:link w:val="Heading7Char"/>
    <w:uiPriority w:val="9"/>
    <w:qFormat/>
    <w:rsid w:val="00311FA6"/>
    <w:pPr>
      <w:tabs>
        <w:tab w:val="left" w:pos="1517"/>
      </w:tabs>
      <w:suppressAutoHyphens/>
      <w:spacing w:before="240" w:after="60"/>
      <w:ind w:left="57" w:right="57"/>
      <w:outlineLvl w:val="6"/>
    </w:pPr>
    <w:rPr>
      <w:rFonts w:ascii="Times New Roman" w:eastAsia="Times New Roman" w:hAnsi="Times New Roman"/>
      <w:sz w:val="20"/>
      <w:lang w:val="x-none" w:eastAsia="x-none"/>
    </w:rPr>
  </w:style>
  <w:style w:type="paragraph" w:styleId="Heading8">
    <w:name w:val="heading 8"/>
    <w:basedOn w:val="Normal"/>
    <w:next w:val="Normal"/>
    <w:link w:val="Heading8Char"/>
    <w:uiPriority w:val="9"/>
    <w:qFormat/>
    <w:rsid w:val="00311FA6"/>
    <w:pPr>
      <w:tabs>
        <w:tab w:val="left" w:pos="1517"/>
      </w:tabs>
      <w:suppressAutoHyphens/>
      <w:spacing w:before="240" w:after="60"/>
      <w:ind w:left="57" w:right="57"/>
      <w:outlineLvl w:val="7"/>
    </w:pPr>
    <w:rPr>
      <w:rFonts w:ascii="Times New Roman" w:eastAsia="Times New Roman" w:hAnsi="Times New Roman"/>
      <w:sz w:val="20"/>
      <w:lang w:val="x-none" w:eastAsia="x-none"/>
    </w:rPr>
  </w:style>
  <w:style w:type="paragraph" w:styleId="Heading9">
    <w:name w:val="heading 9"/>
    <w:basedOn w:val="Normal"/>
    <w:next w:val="Normal"/>
    <w:link w:val="Heading9Char"/>
    <w:uiPriority w:val="9"/>
    <w:qFormat/>
    <w:rsid w:val="00311FA6"/>
    <w:pPr>
      <w:tabs>
        <w:tab w:val="left" w:pos="1517"/>
      </w:tabs>
      <w:suppressAutoHyphens/>
      <w:spacing w:before="240" w:after="60"/>
      <w:ind w:left="57" w:right="57"/>
      <w:outlineLvl w:val="8"/>
    </w:pPr>
    <w:rPr>
      <w:rFonts w:ascii="Georgia" w:eastAsia="Times New Roman" w:hAnsi="Georgia"/>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1FA6"/>
    <w:rPr>
      <w:rFonts w:ascii="Georgia" w:eastAsia="Times New Roman" w:hAnsi="Georgia" w:cs="Times New Roman"/>
      <w:b/>
      <w:sz w:val="28"/>
      <w:lang w:val="x-none" w:eastAsia="x-none"/>
    </w:rPr>
  </w:style>
  <w:style w:type="character" w:customStyle="1" w:styleId="Heading2Char">
    <w:name w:val="Heading 2 Char"/>
    <w:link w:val="Heading2"/>
    <w:uiPriority w:val="99"/>
    <w:rsid w:val="00311FA6"/>
    <w:rPr>
      <w:rFonts w:ascii="Georgia" w:eastAsia="Times New Roman" w:hAnsi="Georgia" w:cs="Times New Roman"/>
      <w:b/>
      <w:lang w:val="x-none" w:eastAsia="x-none"/>
    </w:rPr>
  </w:style>
  <w:style w:type="character" w:customStyle="1" w:styleId="Heading3Char">
    <w:name w:val="Heading 3 Char"/>
    <w:link w:val="Heading3"/>
    <w:uiPriority w:val="9"/>
    <w:rsid w:val="00311FA6"/>
    <w:rPr>
      <w:rFonts w:ascii="Arial" w:eastAsia="Times New Roman" w:hAnsi="Arial" w:cs="Times New Roman"/>
      <w:b/>
      <w:sz w:val="22"/>
      <w:lang w:val="x-none" w:eastAsia="x-none"/>
    </w:rPr>
  </w:style>
  <w:style w:type="character" w:customStyle="1" w:styleId="Heading4Char">
    <w:name w:val="Heading 4 Char"/>
    <w:link w:val="Heading4"/>
    <w:uiPriority w:val="99"/>
    <w:rsid w:val="00311FA6"/>
    <w:rPr>
      <w:rFonts w:ascii="Arial" w:eastAsia="Times New Roman" w:hAnsi="Arial" w:cs="Times New Roman"/>
      <w:b/>
      <w:i/>
      <w:sz w:val="20"/>
      <w:szCs w:val="22"/>
      <w:lang w:val="x-none" w:eastAsia="x-none"/>
    </w:rPr>
  </w:style>
  <w:style w:type="character" w:customStyle="1" w:styleId="Heading5Char">
    <w:name w:val="Heading 5 Char"/>
    <w:link w:val="Heading5"/>
    <w:uiPriority w:val="99"/>
    <w:rsid w:val="00311FA6"/>
    <w:rPr>
      <w:rFonts w:ascii="Arial" w:eastAsia="Times New Roman" w:hAnsi="Arial" w:cs="Times New Roman"/>
      <w:b/>
      <w:i/>
      <w:sz w:val="20"/>
      <w:szCs w:val="22"/>
      <w:lang w:val="x-none" w:eastAsia="x-none"/>
    </w:rPr>
  </w:style>
  <w:style w:type="character" w:customStyle="1" w:styleId="Heading6Char">
    <w:name w:val="Heading 6 Char"/>
    <w:link w:val="Heading6"/>
    <w:uiPriority w:val="99"/>
    <w:rsid w:val="00311FA6"/>
    <w:rPr>
      <w:rFonts w:ascii="Arial" w:eastAsia="Times New Roman" w:hAnsi="Arial" w:cs="Times New Roman"/>
      <w:b/>
      <w:bCs/>
      <w:smallCaps/>
      <w:sz w:val="22"/>
      <w:szCs w:val="22"/>
      <w:lang w:val="x-none" w:eastAsia="x-none"/>
    </w:rPr>
  </w:style>
  <w:style w:type="character" w:customStyle="1" w:styleId="Heading7Char">
    <w:name w:val="Heading 7 Char"/>
    <w:link w:val="Heading7"/>
    <w:uiPriority w:val="9"/>
    <w:rsid w:val="00311FA6"/>
    <w:rPr>
      <w:rFonts w:ascii="Times New Roman" w:eastAsia="Times New Roman" w:hAnsi="Times New Roman" w:cs="Times New Roman"/>
      <w:sz w:val="20"/>
      <w:lang w:val="x-none" w:eastAsia="x-none"/>
    </w:rPr>
  </w:style>
  <w:style w:type="character" w:customStyle="1" w:styleId="Heading8Char">
    <w:name w:val="Heading 8 Char"/>
    <w:link w:val="Heading8"/>
    <w:uiPriority w:val="9"/>
    <w:rsid w:val="00311FA6"/>
    <w:rPr>
      <w:rFonts w:ascii="Times New Roman" w:eastAsia="Times New Roman" w:hAnsi="Times New Roman" w:cs="Times New Roman"/>
      <w:sz w:val="20"/>
      <w:lang w:val="x-none" w:eastAsia="x-none"/>
    </w:rPr>
  </w:style>
  <w:style w:type="character" w:customStyle="1" w:styleId="Heading9Char">
    <w:name w:val="Heading 9 Char"/>
    <w:link w:val="Heading9"/>
    <w:uiPriority w:val="9"/>
    <w:rsid w:val="00311FA6"/>
    <w:rPr>
      <w:rFonts w:ascii="Georgia" w:eastAsia="Times New Roman" w:hAnsi="Georgia" w:cs="Times New Roman"/>
      <w:sz w:val="20"/>
      <w:szCs w:val="22"/>
      <w:lang w:val="x-none" w:eastAsia="x-none"/>
    </w:rPr>
  </w:style>
  <w:style w:type="paragraph" w:customStyle="1" w:styleId="abs">
    <w:name w:val="abs"/>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paragraph" w:customStyle="1" w:styleId="Abstract">
    <w:name w:val="Abstract"/>
    <w:basedOn w:val="Normal"/>
    <w:uiPriority w:val="99"/>
    <w:rsid w:val="00311FA6"/>
    <w:pPr>
      <w:tabs>
        <w:tab w:val="left" w:pos="1517"/>
      </w:tabs>
      <w:suppressAutoHyphens/>
      <w:spacing w:after="60"/>
      <w:ind w:left="357" w:right="357"/>
    </w:pPr>
    <w:rPr>
      <w:rFonts w:ascii="Times New Roman" w:eastAsia="Times New Roman" w:hAnsi="Times New Roman"/>
      <w:sz w:val="20"/>
    </w:rPr>
  </w:style>
  <w:style w:type="character" w:customStyle="1" w:styleId="Author">
    <w:name w:val="Author"/>
    <w:uiPriority w:val="99"/>
    <w:rsid w:val="00311FA6"/>
  </w:style>
  <w:style w:type="character" w:customStyle="1" w:styleId="Defense">
    <w:name w:val="Defense"/>
    <w:uiPriority w:val="99"/>
    <w:qFormat/>
    <w:rsid w:val="00311FA6"/>
    <w:rPr>
      <w:rFonts w:cs="Times New Roman"/>
    </w:rPr>
  </w:style>
  <w:style w:type="character" w:customStyle="1" w:styleId="Aetiology">
    <w:name w:val="Aetiology"/>
    <w:uiPriority w:val="99"/>
    <w:rsid w:val="00311FA6"/>
  </w:style>
  <w:style w:type="character" w:customStyle="1" w:styleId="apple-converted-space">
    <w:name w:val="apple-converted-space"/>
    <w:rsid w:val="00311FA6"/>
  </w:style>
  <w:style w:type="character" w:customStyle="1" w:styleId="AuthorsBold">
    <w:name w:val="Author's Bold"/>
    <w:uiPriority w:val="99"/>
    <w:rsid w:val="00311FA6"/>
  </w:style>
  <w:style w:type="character" w:customStyle="1" w:styleId="AuthorsItalics">
    <w:name w:val="Author's Italics"/>
    <w:uiPriority w:val="99"/>
    <w:rsid w:val="00311FA6"/>
    <w:rPr>
      <w:rFonts w:ascii="Georgia" w:hAnsi="Georgia"/>
      <w:b w:val="0"/>
      <w:bCs w:val="0"/>
      <w:i/>
      <w:iCs/>
      <w:color w:val="008000"/>
      <w:spacing w:val="4"/>
      <w:w w:val="100"/>
      <w:sz w:val="22"/>
      <w:szCs w:val="22"/>
      <w:u w:color="008000"/>
    </w:rPr>
  </w:style>
  <w:style w:type="paragraph" w:styleId="BalloonText">
    <w:name w:val="Balloon Text"/>
    <w:basedOn w:val="Normal"/>
    <w:link w:val="BalloonTextChar"/>
    <w:uiPriority w:val="99"/>
    <w:rsid w:val="00311FA6"/>
    <w:pPr>
      <w:tabs>
        <w:tab w:val="left" w:pos="284"/>
        <w:tab w:val="left" w:pos="567"/>
        <w:tab w:val="left" w:pos="851"/>
        <w:tab w:val="left" w:pos="1134"/>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BalloonTextChar">
    <w:name w:val="Balloon Text Char"/>
    <w:link w:val="BalloonText"/>
    <w:uiPriority w:val="99"/>
    <w:rsid w:val="00311FA6"/>
    <w:rPr>
      <w:rFonts w:ascii="Times New Roman" w:eastAsia="Times New Roman" w:hAnsi="Times New Roman" w:cs="Times New Roman"/>
      <w:sz w:val="20"/>
      <w:szCs w:val="22"/>
      <w:lang w:val="x-none" w:eastAsia="x-none"/>
    </w:rPr>
  </w:style>
  <w:style w:type="character" w:customStyle="1" w:styleId="BeginningItalics">
    <w:name w:val="Beginning Italics"/>
    <w:uiPriority w:val="99"/>
    <w:rsid w:val="00311FA6"/>
  </w:style>
  <w:style w:type="paragraph" w:customStyle="1" w:styleId="BibliographyBold">
    <w:name w:val="Bibliography_Bold"/>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20"/>
      <w:ind w:left="57" w:right="57"/>
    </w:pPr>
    <w:rPr>
      <w:rFonts w:ascii="Times New Roman" w:eastAsia="Times New Roman" w:hAnsi="Times New Roman"/>
      <w:sz w:val="20"/>
    </w:rPr>
  </w:style>
  <w:style w:type="character" w:customStyle="1" w:styleId="Bibliography1">
    <w:name w:val="Bibliography1"/>
    <w:uiPriority w:val="99"/>
    <w:rsid w:val="00311FA6"/>
  </w:style>
  <w:style w:type="character" w:customStyle="1" w:styleId="BibliographyItalics">
    <w:name w:val="Bibliography_Italics"/>
    <w:uiPriority w:val="99"/>
    <w:rsid w:val="00311FA6"/>
    <w:rPr>
      <w:rFonts w:ascii="Arial" w:hAnsi="Arial"/>
      <w:i/>
      <w:iCs/>
      <w:color w:val="0000FF"/>
      <w:sz w:val="20"/>
      <w:szCs w:val="20"/>
    </w:rPr>
  </w:style>
  <w:style w:type="paragraph" w:customStyle="1" w:styleId="BibliographySpace">
    <w:name w:val="Bibliography_Space"/>
    <w:basedOn w:val="Normal"/>
    <w:autoRedefine/>
    <w:uiPriority w:val="99"/>
    <w:qFormat/>
    <w:rsid w:val="00311FA6"/>
    <w:pPr>
      <w:tabs>
        <w:tab w:val="left" w:pos="-284"/>
        <w:tab w:val="left" w:pos="0"/>
        <w:tab w:val="left" w:pos="284"/>
        <w:tab w:val="left" w:pos="567"/>
        <w:tab w:val="left" w:pos="851"/>
        <w:tab w:val="left" w:pos="1134"/>
        <w:tab w:val="left" w:pos="1517"/>
      </w:tabs>
      <w:suppressAutoHyphens/>
      <w:spacing w:after="60"/>
      <w:ind w:left="510" w:hanging="510"/>
    </w:pPr>
    <w:rPr>
      <w:rFonts w:ascii="Arial" w:eastAsia="Times New Roman" w:hAnsi="Arial"/>
      <w:sz w:val="20"/>
    </w:rPr>
  </w:style>
  <w:style w:type="paragraph" w:customStyle="1" w:styleId="BibliographyText">
    <w:name w:val="Bibliography_Text"/>
    <w:basedOn w:val="Normal"/>
    <w:uiPriority w:val="99"/>
    <w:rsid w:val="00311FA6"/>
    <w:pPr>
      <w:tabs>
        <w:tab w:val="left" w:pos="284"/>
        <w:tab w:val="left" w:pos="567"/>
        <w:tab w:val="left" w:pos="851"/>
        <w:tab w:val="left" w:pos="1134"/>
        <w:tab w:val="left" w:pos="1517"/>
      </w:tabs>
      <w:suppressAutoHyphens/>
      <w:spacing w:before="100" w:after="100"/>
      <w:ind w:left="57" w:right="57"/>
    </w:pPr>
    <w:rPr>
      <w:rFonts w:ascii="Times New Roman" w:eastAsia="Times New Roman" w:hAnsi="Times New Roman"/>
      <w:sz w:val="20"/>
    </w:rPr>
  </w:style>
  <w:style w:type="paragraph" w:styleId="BodyText">
    <w:name w:val="Body Text"/>
    <w:basedOn w:val="Normal"/>
    <w:link w:val="BodyTextChar"/>
    <w:uiPriority w:val="99"/>
    <w:rsid w:val="00311FA6"/>
    <w:pPr>
      <w:tabs>
        <w:tab w:val="left" w:pos="284"/>
        <w:tab w:val="left" w:pos="567"/>
        <w:tab w:val="left" w:pos="851"/>
        <w:tab w:val="left" w:pos="1134"/>
        <w:tab w:val="left" w:pos="1517"/>
      </w:tabs>
      <w:suppressAutoHyphens/>
      <w:spacing w:after="60"/>
      <w:ind w:left="1418" w:right="1418" w:firstLine="397"/>
    </w:pPr>
    <w:rPr>
      <w:rFonts w:ascii="Times New Roman" w:eastAsia="Times New Roman" w:hAnsi="Times New Roman"/>
      <w:i/>
      <w:sz w:val="20"/>
      <w:lang w:val="x-none" w:eastAsia="x-none"/>
    </w:rPr>
  </w:style>
  <w:style w:type="character" w:customStyle="1" w:styleId="BodyTextChar">
    <w:name w:val="Body Text Char"/>
    <w:link w:val="BodyText"/>
    <w:uiPriority w:val="99"/>
    <w:rsid w:val="00311FA6"/>
    <w:rPr>
      <w:rFonts w:ascii="Times New Roman" w:eastAsia="Times New Roman" w:hAnsi="Times New Roman" w:cs="Times New Roman"/>
      <w:i/>
      <w:sz w:val="20"/>
      <w:szCs w:val="22"/>
      <w:lang w:val="x-none" w:eastAsia="x-none"/>
    </w:rPr>
  </w:style>
  <w:style w:type="character" w:styleId="BookTitle">
    <w:name w:val="Book Title"/>
    <w:uiPriority w:val="99"/>
    <w:qFormat/>
    <w:rsid w:val="00311FA6"/>
  </w:style>
  <w:style w:type="paragraph" w:customStyle="1" w:styleId="Box">
    <w:name w:val="Box"/>
    <w:basedOn w:val="Normal"/>
    <w:next w:val="Normal"/>
    <w:uiPriority w:val="99"/>
    <w:rsid w:val="00311FA6"/>
    <w:pPr>
      <w:tabs>
        <w:tab w:val="left" w:pos="284"/>
        <w:tab w:val="left" w:pos="454"/>
        <w:tab w:val="left" w:pos="567"/>
        <w:tab w:val="left" w:pos="851"/>
        <w:tab w:val="left" w:pos="1134"/>
        <w:tab w:val="left" w:pos="1418"/>
        <w:tab w:val="left" w:pos="1517"/>
      </w:tabs>
      <w:suppressAutoHyphens/>
      <w:spacing w:before="240" w:after="20"/>
      <w:ind w:left="57" w:right="57"/>
    </w:pPr>
    <w:rPr>
      <w:rFonts w:ascii="Times New Roman" w:eastAsia="Times New Roman" w:hAnsi="Times New Roman"/>
      <w:sz w:val="20"/>
    </w:rPr>
  </w:style>
  <w:style w:type="paragraph" w:customStyle="1" w:styleId="BoxBold">
    <w:name w:val="Box_Bold"/>
    <w:basedOn w:val="Box"/>
    <w:uiPriority w:val="99"/>
    <w:rsid w:val="00311FA6"/>
    <w:pPr>
      <w:spacing w:after="100"/>
      <w:ind w:left="0"/>
      <w:jc w:val="center"/>
    </w:pPr>
    <w:rPr>
      <w:b/>
    </w:rPr>
  </w:style>
  <w:style w:type="paragraph" w:customStyle="1" w:styleId="BoxItalic">
    <w:name w:val="Box_Italic"/>
    <w:basedOn w:val="Box"/>
    <w:uiPriority w:val="99"/>
    <w:rsid w:val="00311FA6"/>
    <w:pPr>
      <w:ind w:left="0"/>
    </w:pPr>
  </w:style>
  <w:style w:type="paragraph" w:styleId="Caption">
    <w:name w:val="caption"/>
    <w:basedOn w:val="Normal"/>
    <w:next w:val="Normal"/>
    <w:uiPriority w:val="99"/>
    <w:qFormat/>
    <w:rsid w:val="00311FA6"/>
    <w:pPr>
      <w:tabs>
        <w:tab w:val="left" w:pos="284"/>
        <w:tab w:val="left" w:pos="454"/>
        <w:tab w:val="left" w:pos="567"/>
        <w:tab w:val="left" w:pos="851"/>
        <w:tab w:val="left" w:pos="1134"/>
        <w:tab w:val="left" w:pos="1418"/>
        <w:tab w:val="left" w:pos="1517"/>
      </w:tabs>
      <w:suppressAutoHyphens/>
      <w:spacing w:before="240"/>
      <w:ind w:left="57" w:right="57" w:firstLine="397"/>
    </w:pPr>
    <w:rPr>
      <w:rFonts w:ascii="Times New Roman" w:eastAsia="Times New Roman" w:hAnsi="Times New Roman"/>
      <w:sz w:val="20"/>
    </w:rPr>
  </w:style>
  <w:style w:type="paragraph" w:customStyle="1" w:styleId="Chapter">
    <w:name w:val="Chapter"/>
    <w:basedOn w:val="Heading1"/>
    <w:link w:val="ChapterChar"/>
    <w:autoRedefine/>
    <w:rsid w:val="00311FA6"/>
    <w:pPr>
      <w:tabs>
        <w:tab w:val="clear" w:pos="454"/>
        <w:tab w:val="clear" w:pos="567"/>
        <w:tab w:val="clear" w:pos="1134"/>
        <w:tab w:val="clear" w:pos="1418"/>
        <w:tab w:val="left" w:pos="820"/>
      </w:tabs>
      <w:spacing w:after="120"/>
      <w:ind w:left="0"/>
      <w:jc w:val="left"/>
      <w:outlineLvl w:val="9"/>
    </w:pPr>
    <w:rPr>
      <w:rFonts w:ascii="Cambria" w:eastAsia="MS Mincho" w:hAnsi="Cambria"/>
      <w:snapToGrid w:val="0"/>
      <w:color w:val="E36C0A"/>
      <w:spacing w:val="30"/>
      <w:kern w:val="28"/>
      <w:sz w:val="24"/>
      <w:u w:val="words"/>
      <w:lang w:eastAsia="ja-JP"/>
    </w:rPr>
  </w:style>
  <w:style w:type="character" w:customStyle="1" w:styleId="ChapterChar">
    <w:name w:val="Chapter Char"/>
    <w:link w:val="Chapter"/>
    <w:rsid w:val="00311FA6"/>
    <w:rPr>
      <w:rFonts w:ascii="Cambria" w:eastAsia="MS Mincho" w:hAnsi="Cambria" w:cs="Times New Roman"/>
      <w:b/>
      <w:snapToGrid w:val="0"/>
      <w:color w:val="E36C0A"/>
      <w:spacing w:val="30"/>
      <w:kern w:val="28"/>
      <w:szCs w:val="22"/>
      <w:u w:val="words"/>
      <w:lang w:val="x-none"/>
    </w:rPr>
  </w:style>
  <w:style w:type="character" w:customStyle="1" w:styleId="CommaNormal">
    <w:name w:val="Comma_Normal"/>
    <w:uiPriority w:val="99"/>
    <w:rsid w:val="00311FA6"/>
  </w:style>
  <w:style w:type="paragraph" w:customStyle="1" w:styleId="Comment">
    <w:name w:val="Comment"/>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styleId="CommentReference">
    <w:name w:val="annotation reference"/>
    <w:uiPriority w:val="99"/>
    <w:rsid w:val="00311FA6"/>
    <w:rPr>
      <w:sz w:val="16"/>
      <w:szCs w:val="16"/>
    </w:rPr>
  </w:style>
  <w:style w:type="paragraph" w:styleId="CommentText">
    <w:name w:val="annotation text"/>
    <w:basedOn w:val="Normal"/>
    <w:link w:val="CommentTextChar"/>
    <w:uiPriority w:val="99"/>
    <w:rsid w:val="00311FA6"/>
    <w:pPr>
      <w:tabs>
        <w:tab w:val="left" w:pos="1517"/>
      </w:tabs>
      <w:suppressAutoHyphens/>
      <w:spacing w:after="60"/>
      <w:ind w:left="57" w:right="57" w:firstLine="397"/>
    </w:pPr>
    <w:rPr>
      <w:rFonts w:ascii="Georgia" w:eastAsia="Times New Roman" w:hAnsi="Georgia"/>
      <w:lang w:val="x-none" w:eastAsia="x-none"/>
    </w:rPr>
  </w:style>
  <w:style w:type="character" w:customStyle="1" w:styleId="CommentTextChar">
    <w:name w:val="Comment Text Char"/>
    <w:link w:val="CommentText"/>
    <w:uiPriority w:val="99"/>
    <w:rsid w:val="00311FA6"/>
    <w:rPr>
      <w:rFonts w:ascii="Georgia" w:eastAsia="Times New Roman" w:hAnsi="Georgia" w:cs="Times New Roman"/>
      <w:sz w:val="22"/>
      <w:lang w:val="x-none" w:eastAsia="x-none"/>
    </w:rPr>
  </w:style>
  <w:style w:type="paragraph" w:styleId="CommentSubject">
    <w:name w:val="annotation subject"/>
    <w:basedOn w:val="CommentText"/>
    <w:next w:val="CommentText"/>
    <w:link w:val="CommentSubjectChar"/>
    <w:uiPriority w:val="99"/>
    <w:rsid w:val="00311FA6"/>
    <w:rPr>
      <w:b/>
      <w:bCs/>
    </w:rPr>
  </w:style>
  <w:style w:type="character" w:customStyle="1" w:styleId="CommentSubjectChar">
    <w:name w:val="Comment Subject Char"/>
    <w:link w:val="CommentSubject"/>
    <w:uiPriority w:val="99"/>
    <w:rsid w:val="00311FA6"/>
    <w:rPr>
      <w:rFonts w:ascii="Georgia" w:eastAsia="Times New Roman" w:hAnsi="Georgia" w:cs="Times New Roman"/>
      <w:b/>
      <w:bCs/>
      <w:sz w:val="22"/>
      <w:lang w:val="x-none" w:eastAsia="x-none"/>
    </w:rPr>
  </w:style>
  <w:style w:type="paragraph" w:styleId="Subtitle">
    <w:name w:val="Subtitle"/>
    <w:basedOn w:val="Normal"/>
    <w:next w:val="Heading1"/>
    <w:link w:val="SubtitleChar"/>
    <w:autoRedefine/>
    <w:uiPriority w:val="99"/>
    <w:qFormat/>
    <w:rsid w:val="00311FA6"/>
    <w:pPr>
      <w:tabs>
        <w:tab w:val="left" w:pos="-284"/>
        <w:tab w:val="left" w:pos="0"/>
        <w:tab w:val="left" w:pos="284"/>
        <w:tab w:val="left" w:pos="454"/>
        <w:tab w:val="left" w:pos="567"/>
        <w:tab w:val="left" w:pos="851"/>
        <w:tab w:val="left" w:pos="1134"/>
        <w:tab w:val="left" w:pos="1418"/>
      </w:tabs>
      <w:spacing w:before="360"/>
      <w:jc w:val="center"/>
    </w:pPr>
    <w:rPr>
      <w:rFonts w:ascii="Georgia" w:eastAsia="MS Mincho" w:hAnsi="Georgia"/>
      <w:b/>
      <w:bCs/>
      <w:smallCaps/>
      <w:sz w:val="20"/>
      <w:szCs w:val="20"/>
      <w:lang w:val="x-none" w:eastAsia="x-none"/>
    </w:rPr>
  </w:style>
  <w:style w:type="character" w:customStyle="1" w:styleId="SubtitleChar">
    <w:name w:val="Subtitle Char"/>
    <w:link w:val="Subtitle"/>
    <w:uiPriority w:val="99"/>
    <w:rsid w:val="00311FA6"/>
    <w:rPr>
      <w:rFonts w:ascii="Georgia" w:eastAsia="MS Mincho" w:hAnsi="Georgia" w:cs="Times New Roman"/>
      <w:b/>
      <w:bCs/>
      <w:smallCaps/>
      <w:sz w:val="20"/>
      <w:szCs w:val="20"/>
      <w:lang w:val="x-none" w:eastAsia="x-none"/>
    </w:rPr>
  </w:style>
  <w:style w:type="paragraph" w:customStyle="1" w:styleId="Contents">
    <w:name w:val="Contents"/>
    <w:basedOn w:val="Subtitle"/>
    <w:uiPriority w:val="99"/>
    <w:rsid w:val="00311FA6"/>
    <w:pPr>
      <w:tabs>
        <w:tab w:val="clear" w:pos="0"/>
        <w:tab w:val="left" w:pos="1517"/>
      </w:tabs>
      <w:suppressAutoHyphens/>
      <w:spacing w:before="240" w:after="60"/>
      <w:ind w:firstLine="397"/>
      <w:jc w:val="left"/>
    </w:pPr>
  </w:style>
  <w:style w:type="paragraph" w:customStyle="1" w:styleId="Index">
    <w:name w:val="Index"/>
    <w:basedOn w:val="Normal"/>
    <w:uiPriority w:val="99"/>
    <w:rsid w:val="00311FA6"/>
    <w:pPr>
      <w:suppressLineNumbers/>
      <w:tabs>
        <w:tab w:val="left" w:pos="1517"/>
      </w:tabs>
      <w:suppressAutoHyphens/>
      <w:spacing w:after="60"/>
      <w:ind w:left="57" w:right="57"/>
    </w:pPr>
    <w:rPr>
      <w:rFonts w:ascii="Times New Roman" w:eastAsia="Times New Roman" w:hAnsi="Times New Roman" w:cs="FreeSans"/>
      <w:sz w:val="20"/>
    </w:rPr>
  </w:style>
  <w:style w:type="paragraph" w:customStyle="1" w:styleId="CopiedSentence">
    <w:name w:val="Copied Sentenc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60"/>
      <w:ind w:left="57" w:right="57" w:firstLine="397"/>
    </w:pPr>
    <w:rPr>
      <w:rFonts w:ascii="Times New Roman" w:eastAsia="Times New Roman" w:hAnsi="Times New Roman"/>
      <w:sz w:val="20"/>
    </w:rPr>
  </w:style>
  <w:style w:type="paragraph" w:customStyle="1" w:styleId="Copy">
    <w:name w:val="Copy"/>
    <w:basedOn w:val="Normal"/>
    <w:uiPriority w:val="99"/>
    <w:rsid w:val="00311FA6"/>
    <w:pPr>
      <w:tabs>
        <w:tab w:val="left" w:pos="284"/>
        <w:tab w:val="left" w:pos="454"/>
        <w:tab w:val="left" w:pos="567"/>
        <w:tab w:val="left" w:pos="851"/>
        <w:tab w:val="left" w:pos="1134"/>
        <w:tab w:val="left" w:pos="1418"/>
        <w:tab w:val="left" w:pos="1517"/>
      </w:tabs>
      <w:suppressAutoHyphens/>
      <w:spacing w:before="60" w:after="60"/>
      <w:ind w:left="567" w:right="57" w:firstLine="397"/>
    </w:pPr>
    <w:rPr>
      <w:rFonts w:ascii="Times New Roman" w:eastAsia="Times New Roman" w:hAnsi="Times New Roman"/>
      <w:sz w:val="23"/>
    </w:rPr>
  </w:style>
  <w:style w:type="paragraph" w:customStyle="1" w:styleId="DefinitionItalics">
    <w:name w:val="Definition_Italics"/>
    <w:basedOn w:val="Normal"/>
    <w:uiPriority w:val="99"/>
    <w:rsid w:val="00311FA6"/>
    <w:pPr>
      <w:tabs>
        <w:tab w:val="left" w:pos="-284"/>
        <w:tab w:val="left" w:pos="0"/>
        <w:tab w:val="left" w:pos="284"/>
        <w:tab w:val="left" w:pos="1517"/>
      </w:tabs>
      <w:suppressAutoHyphens/>
      <w:spacing w:after="60"/>
      <w:ind w:left="57" w:right="57" w:firstLine="284"/>
    </w:pPr>
    <w:rPr>
      <w:rFonts w:ascii="Times New Roman" w:eastAsia="Times New Roman" w:hAnsi="Times New Roman"/>
      <w:sz w:val="20"/>
    </w:rPr>
  </w:style>
  <w:style w:type="paragraph" w:customStyle="1" w:styleId="dialog">
    <w:name w:val="dialog"/>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character" w:customStyle="1" w:styleId="Differentiation">
    <w:name w:val="Differentiation"/>
    <w:uiPriority w:val="99"/>
    <w:qFormat/>
    <w:rsid w:val="00311FA6"/>
  </w:style>
  <w:style w:type="paragraph" w:styleId="DocumentMap">
    <w:name w:val="Document Map"/>
    <w:basedOn w:val="Normal"/>
    <w:link w:val="DocumentMapChar"/>
    <w:uiPriority w:val="99"/>
    <w:rsid w:val="00311FA6"/>
    <w:pPr>
      <w:shd w:val="clear" w:color="auto" w:fill="000080"/>
      <w:tabs>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DocumentMapChar">
    <w:name w:val="Document Map Char"/>
    <w:link w:val="DocumentMap"/>
    <w:uiPriority w:val="99"/>
    <w:rsid w:val="00311FA6"/>
    <w:rPr>
      <w:rFonts w:ascii="Times New Roman" w:eastAsia="Times New Roman" w:hAnsi="Times New Roman" w:cs="Times New Roman"/>
      <w:sz w:val="20"/>
      <w:shd w:val="clear" w:color="auto" w:fill="000080"/>
      <w:lang w:val="x-none" w:eastAsia="x-none"/>
    </w:rPr>
  </w:style>
  <w:style w:type="paragraph" w:customStyle="1" w:styleId="dream">
    <w:name w:val="dream"/>
    <w:basedOn w:val="Normal"/>
    <w:uiPriority w:val="99"/>
    <w:rsid w:val="00311FA6"/>
    <w:pPr>
      <w:tabs>
        <w:tab w:val="left" w:pos="1517"/>
      </w:tabs>
      <w:suppressAutoHyphens/>
      <w:spacing w:before="240"/>
      <w:ind w:left="567" w:right="567"/>
    </w:pPr>
    <w:rPr>
      <w:rFonts w:ascii="Times New Roman" w:eastAsia="Times New Roman" w:hAnsi="Times New Roman"/>
      <w:sz w:val="20"/>
    </w:rPr>
  </w:style>
  <w:style w:type="paragraph" w:customStyle="1" w:styleId="EditorsNotespace">
    <w:name w:val="Editor's Note_space"/>
    <w:basedOn w:val="Normal"/>
    <w:uiPriority w:val="99"/>
    <w:rsid w:val="00311FA6"/>
    <w:pPr>
      <w:tabs>
        <w:tab w:val="left" w:pos="1517"/>
      </w:tabs>
      <w:suppressAutoHyphens/>
      <w:spacing w:before="240" w:after="60"/>
      <w:ind w:left="57" w:right="57"/>
    </w:pPr>
    <w:rPr>
      <w:rFonts w:ascii="Times New Roman" w:eastAsia="Times New Roman" w:hAnsi="Times New Roman"/>
      <w:sz w:val="20"/>
    </w:rPr>
  </w:style>
  <w:style w:type="character" w:styleId="Emphasis">
    <w:name w:val="Emphasis"/>
    <w:uiPriority w:val="99"/>
    <w:qFormat/>
    <w:rsid w:val="00311FA6"/>
    <w:rPr>
      <w:i/>
      <w:iCs/>
    </w:rPr>
  </w:style>
  <w:style w:type="paragraph" w:customStyle="1" w:styleId="EndReference">
    <w:name w:val="End Reference"/>
    <w:uiPriority w:val="99"/>
    <w:rsid w:val="00311FA6"/>
    <w:pPr>
      <w:suppressAutoHyphens/>
      <w:spacing w:before="120"/>
    </w:pPr>
    <w:rPr>
      <w:rFonts w:ascii="Times New Roman" w:eastAsia="Times New Roman" w:hAnsi="Times New Roman" w:cs="Times New Roman"/>
    </w:rPr>
  </w:style>
  <w:style w:type="character" w:customStyle="1" w:styleId="EndnoteCharacters">
    <w:name w:val="Endnote Characters"/>
    <w:uiPriority w:val="99"/>
    <w:rsid w:val="00311FA6"/>
  </w:style>
  <w:style w:type="character" w:styleId="EndnoteReference">
    <w:name w:val="endnote reference"/>
    <w:uiPriority w:val="99"/>
    <w:rsid w:val="00311FA6"/>
    <w:rPr>
      <w:b/>
      <w:color w:val="FF0000"/>
      <w:vertAlign w:val="superscript"/>
    </w:rPr>
  </w:style>
  <w:style w:type="paragraph" w:styleId="EndnoteText">
    <w:name w:val="endnote text"/>
    <w:basedOn w:val="Normal"/>
    <w:link w:val="EndnoteTextChar"/>
    <w:autoRedefine/>
    <w:uiPriority w:val="99"/>
    <w:rsid w:val="00311FA6"/>
    <w:pPr>
      <w:tabs>
        <w:tab w:val="left" w:pos="284"/>
        <w:tab w:val="left" w:pos="454"/>
        <w:tab w:val="left" w:pos="567"/>
        <w:tab w:val="left" w:pos="851"/>
        <w:tab w:val="left" w:pos="1134"/>
        <w:tab w:val="left" w:pos="1418"/>
        <w:tab w:val="left" w:pos="1517"/>
      </w:tabs>
      <w:suppressAutoHyphens/>
      <w:spacing w:before="40" w:after="60"/>
      <w:ind w:left="284" w:right="57" w:hanging="284"/>
    </w:pPr>
    <w:rPr>
      <w:rFonts w:ascii="Arial Narrow" w:eastAsia="Times New Roman" w:hAnsi="Arial Narrow"/>
      <w:sz w:val="20"/>
      <w:lang w:val="x-none" w:eastAsia="x-none"/>
    </w:rPr>
  </w:style>
  <w:style w:type="character" w:customStyle="1" w:styleId="EndnoteTextChar">
    <w:name w:val="Endnote Text Char"/>
    <w:link w:val="EndnoteText"/>
    <w:uiPriority w:val="99"/>
    <w:rsid w:val="00311FA6"/>
    <w:rPr>
      <w:rFonts w:ascii="Arial Narrow" w:eastAsia="Times New Roman" w:hAnsi="Arial Narrow" w:cs="Times New Roman"/>
      <w:sz w:val="20"/>
      <w:lang w:val="x-none" w:eastAsia="x-none"/>
    </w:rPr>
  </w:style>
  <w:style w:type="character" w:styleId="FollowedHyperlink">
    <w:name w:val="FollowedHyperlink"/>
    <w:uiPriority w:val="99"/>
    <w:rsid w:val="00311FA6"/>
  </w:style>
  <w:style w:type="paragraph" w:styleId="Footer">
    <w:name w:val="footer"/>
    <w:basedOn w:val="Normal"/>
    <w:link w:val="FooterChar"/>
    <w:uiPriority w:val="99"/>
    <w:rsid w:val="00311FA6"/>
    <w:pPr>
      <w:tabs>
        <w:tab w:val="left" w:pos="1517"/>
        <w:tab w:val="center" w:pos="4153"/>
        <w:tab w:val="right" w:pos="8306"/>
      </w:tabs>
      <w:suppressAutoHyphens/>
      <w:spacing w:after="60"/>
      <w:ind w:left="57" w:right="57" w:firstLine="397"/>
    </w:pPr>
    <w:rPr>
      <w:rFonts w:ascii="Times New Roman" w:eastAsia="Times New Roman" w:hAnsi="Times New Roman"/>
      <w:sz w:val="20"/>
      <w:lang w:val="x-none" w:eastAsia="x-none"/>
    </w:rPr>
  </w:style>
  <w:style w:type="character" w:customStyle="1" w:styleId="FooterChar">
    <w:name w:val="Footer Char"/>
    <w:link w:val="Footer"/>
    <w:uiPriority w:val="99"/>
    <w:rsid w:val="00311FA6"/>
    <w:rPr>
      <w:rFonts w:ascii="Times New Roman" w:eastAsia="Times New Roman" w:hAnsi="Times New Roman" w:cs="Times New Roman"/>
      <w:sz w:val="20"/>
      <w:lang w:val="x-none" w:eastAsia="x-none"/>
    </w:rPr>
  </w:style>
  <w:style w:type="paragraph" w:customStyle="1" w:styleId="Footer1">
    <w:name w:val="Footer1"/>
    <w:basedOn w:val="Box"/>
    <w:uiPriority w:val="99"/>
    <w:rsid w:val="00311FA6"/>
    <w:pPr>
      <w:spacing w:before="20"/>
      <w:ind w:left="0"/>
    </w:pPr>
  </w:style>
  <w:style w:type="character" w:customStyle="1" w:styleId="FootnoteChar">
    <w:name w:val="Footnote Char"/>
    <w:link w:val="Footnote"/>
    <w:uiPriority w:val="99"/>
    <w:rsid w:val="00311FA6"/>
    <w:rPr>
      <w:rFonts w:ascii="Cambria" w:eastAsia="MS Mincho" w:hAnsi="Cambria" w:cs="Times New Roman"/>
      <w:sz w:val="20"/>
      <w:szCs w:val="22"/>
      <w:lang w:eastAsia="en-US"/>
    </w:rPr>
  </w:style>
  <w:style w:type="character" w:customStyle="1" w:styleId="FootnoteCharacters">
    <w:name w:val="Footnote Characters"/>
    <w:uiPriority w:val="99"/>
    <w:rsid w:val="00311FA6"/>
  </w:style>
  <w:style w:type="paragraph" w:customStyle="1" w:styleId="FootnoteQuote">
    <w:name w:val="Footnote Quot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100"/>
      <w:ind w:left="567" w:right="567" w:firstLine="397"/>
    </w:pPr>
    <w:rPr>
      <w:rFonts w:ascii="Times New Roman" w:eastAsia="Times New Roman" w:hAnsi="Times New Roman"/>
      <w:sz w:val="20"/>
    </w:rPr>
  </w:style>
  <w:style w:type="character" w:styleId="FootnoteReference">
    <w:name w:val="footnote reference"/>
    <w:uiPriority w:val="99"/>
    <w:rsid w:val="00311FA6"/>
    <w:rPr>
      <w:b/>
      <w:bCs/>
      <w:color w:val="FF0000"/>
      <w:sz w:val="20"/>
      <w:szCs w:val="20"/>
      <w:vertAlign w:val="superscript"/>
    </w:rPr>
  </w:style>
  <w:style w:type="paragraph" w:styleId="FootnoteText">
    <w:name w:val="footnote text"/>
    <w:basedOn w:val="Normal"/>
    <w:next w:val="EndnoteText"/>
    <w:link w:val="FootnoteTextChar"/>
    <w:autoRedefine/>
    <w:qFormat/>
    <w:rsid w:val="00311FA6"/>
    <w:pPr>
      <w:tabs>
        <w:tab w:val="left" w:pos="284"/>
        <w:tab w:val="left" w:pos="454"/>
        <w:tab w:val="left" w:pos="567"/>
        <w:tab w:val="left" w:leader="underscore" w:pos="851"/>
        <w:tab w:val="left" w:pos="1134"/>
        <w:tab w:val="left" w:pos="1418"/>
        <w:tab w:val="left" w:pos="1517"/>
      </w:tabs>
      <w:suppressAutoHyphens/>
      <w:spacing w:after="60"/>
      <w:ind w:left="284" w:hanging="284"/>
    </w:pPr>
    <w:rPr>
      <w:rFonts w:ascii="Georgia" w:eastAsia="Times New Roman" w:hAnsi="Georgia"/>
      <w:sz w:val="18"/>
    </w:rPr>
  </w:style>
  <w:style w:type="character" w:customStyle="1" w:styleId="FootnoteTextChar">
    <w:name w:val="Footnote Text Char"/>
    <w:basedOn w:val="DefaultParagraphFont"/>
    <w:link w:val="FootnoteText"/>
    <w:rsid w:val="00311FA6"/>
    <w:rPr>
      <w:rFonts w:ascii="Georgia" w:eastAsia="Times New Roman" w:hAnsi="Georgia" w:cs="Times New Roman"/>
      <w:sz w:val="18"/>
      <w:lang w:eastAsia="en-US"/>
    </w:rPr>
  </w:style>
  <w:style w:type="paragraph" w:customStyle="1" w:styleId="FootnoteItalics">
    <w:name w:val="Footnote_Italics"/>
    <w:basedOn w:val="FootnoteText"/>
    <w:next w:val="FootnoteText"/>
    <w:uiPriority w:val="99"/>
    <w:rsid w:val="00311FA6"/>
    <w:pPr>
      <w:tabs>
        <w:tab w:val="clear" w:pos="284"/>
        <w:tab w:val="clear" w:pos="454"/>
        <w:tab w:val="clear" w:pos="567"/>
        <w:tab w:val="clear" w:pos="851"/>
        <w:tab w:val="clear" w:pos="1134"/>
        <w:tab w:val="clear" w:pos="1418"/>
      </w:tabs>
      <w:ind w:left="340" w:hanging="340"/>
    </w:pPr>
    <w:rPr>
      <w:rFonts w:ascii="Times New Roman" w:hAnsi="Times New Roman"/>
    </w:rPr>
  </w:style>
  <w:style w:type="paragraph" w:customStyle="1" w:styleId="FootnoteList">
    <w:name w:val="Footnote_List"/>
    <w:basedOn w:val="FootnoteQuote"/>
    <w:uiPriority w:val="99"/>
    <w:rsid w:val="00311FA6"/>
    <w:pPr>
      <w:spacing w:before="120" w:after="120"/>
      <w:ind w:left="0" w:firstLine="0"/>
    </w:pPr>
  </w:style>
  <w:style w:type="paragraph" w:customStyle="1" w:styleId="FootnoteList1">
    <w:name w:val="Footnote_List_1"/>
    <w:basedOn w:val="FootnoteQuote"/>
    <w:uiPriority w:val="99"/>
    <w:rsid w:val="00311FA6"/>
    <w:pPr>
      <w:spacing w:before="120" w:after="120"/>
      <w:ind w:left="851" w:right="340" w:hanging="284"/>
    </w:pPr>
  </w:style>
  <w:style w:type="paragraph" w:customStyle="1" w:styleId="HangingChronology">
    <w:name w:val="Hanging Chronology"/>
    <w:basedOn w:val="Normal"/>
    <w:uiPriority w:val="99"/>
    <w:rsid w:val="00311FA6"/>
    <w:pPr>
      <w:tabs>
        <w:tab w:val="left" w:pos="1517"/>
      </w:tabs>
      <w:suppressAutoHyphens/>
      <w:spacing w:after="60"/>
      <w:ind w:left="1021" w:right="57" w:hanging="624"/>
    </w:pPr>
    <w:rPr>
      <w:rFonts w:ascii="Times New Roman" w:eastAsia="Times New Roman" w:hAnsi="Times New Roman"/>
      <w:sz w:val="23"/>
    </w:rPr>
  </w:style>
  <w:style w:type="paragraph" w:styleId="Header">
    <w:name w:val="header"/>
    <w:basedOn w:val="Normal"/>
    <w:link w:val="HeaderChar"/>
    <w:uiPriority w:val="99"/>
    <w:rsid w:val="00311FA6"/>
    <w:pPr>
      <w:tabs>
        <w:tab w:val="left" w:pos="1517"/>
        <w:tab w:val="center" w:pos="4320"/>
        <w:tab w:val="right" w:pos="8640"/>
      </w:tabs>
      <w:suppressAutoHyphens/>
      <w:spacing w:after="60"/>
      <w:ind w:left="57" w:right="57" w:firstLine="397"/>
    </w:pPr>
    <w:rPr>
      <w:rFonts w:ascii="Times New Roman" w:eastAsia="Times New Roman" w:hAnsi="Times New Roman"/>
      <w:sz w:val="23"/>
      <w:lang w:val="x-none" w:eastAsia="x-none"/>
    </w:rPr>
  </w:style>
  <w:style w:type="character" w:customStyle="1" w:styleId="HeaderChar">
    <w:name w:val="Header Char"/>
    <w:link w:val="Header"/>
    <w:uiPriority w:val="99"/>
    <w:rsid w:val="00311FA6"/>
    <w:rPr>
      <w:rFonts w:ascii="Times New Roman" w:eastAsia="Times New Roman" w:hAnsi="Times New Roman" w:cs="Times New Roman"/>
      <w:sz w:val="23"/>
      <w:lang w:val="x-none" w:eastAsia="x-none"/>
    </w:rPr>
  </w:style>
  <w:style w:type="paragraph" w:customStyle="1" w:styleId="Heading">
    <w:name w:val="Heading"/>
    <w:basedOn w:val="Normal"/>
    <w:next w:val="BodyText"/>
    <w:uiPriority w:val="99"/>
    <w:rsid w:val="00311FA6"/>
    <w:pPr>
      <w:tabs>
        <w:tab w:val="left" w:pos="1517"/>
      </w:tabs>
      <w:suppressAutoHyphens/>
      <w:spacing w:before="240" w:after="60"/>
      <w:ind w:left="57" w:right="57"/>
      <w:jc w:val="center"/>
    </w:pPr>
    <w:rPr>
      <w:rFonts w:ascii="Times New Roman" w:eastAsia="Times New Roman" w:hAnsi="Times New Roman"/>
      <w:sz w:val="20"/>
    </w:rPr>
  </w:style>
  <w:style w:type="character" w:customStyle="1" w:styleId="Highlight">
    <w:name w:val="Highlight"/>
    <w:rsid w:val="000444A5"/>
    <w:rPr>
      <w:rFonts w:ascii="Arial" w:hAnsi="Arial"/>
      <w:b/>
      <w:color w:val="000090"/>
      <w:sz w:val="22"/>
    </w:rPr>
  </w:style>
  <w:style w:type="character" w:styleId="Hyperlink">
    <w:name w:val="Hyperlink"/>
    <w:uiPriority w:val="99"/>
    <w:rsid w:val="00311FA6"/>
  </w:style>
  <w:style w:type="character" w:customStyle="1" w:styleId="IndexLink">
    <w:name w:val="Index Link"/>
    <w:uiPriority w:val="99"/>
    <w:rsid w:val="00311FA6"/>
  </w:style>
  <w:style w:type="character" w:customStyle="1" w:styleId="InsideReference">
    <w:name w:val="Inside Reference"/>
    <w:uiPriority w:val="99"/>
    <w:rsid w:val="00311FA6"/>
  </w:style>
  <w:style w:type="character" w:customStyle="1" w:styleId="InsideReferenceBold">
    <w:name w:val="Inside Reference + Bold"/>
    <w:uiPriority w:val="99"/>
    <w:rsid w:val="00311FA6"/>
  </w:style>
  <w:style w:type="character" w:customStyle="1" w:styleId="Interpretation">
    <w:name w:val="Interpretation"/>
    <w:uiPriority w:val="99"/>
    <w:rsid w:val="00311FA6"/>
  </w:style>
  <w:style w:type="paragraph" w:customStyle="1" w:styleId="Intrpretation">
    <w:name w:val="Int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customStyle="1" w:styleId="ItalicsenNumbering">
    <w:name w:val="Italics (en) Numbering"/>
    <w:uiPriority w:val="99"/>
    <w:rsid w:val="00311FA6"/>
  </w:style>
  <w:style w:type="character" w:customStyle="1" w:styleId="Keywords">
    <w:name w:val="Keywords"/>
    <w:qFormat/>
    <w:rsid w:val="000444A5"/>
    <w:rPr>
      <w:rFonts w:asciiTheme="minorHAnsi" w:hAnsiTheme="minorHAnsi"/>
      <w:b/>
      <w:color w:val="800000"/>
      <w:sz w:val="24"/>
    </w:rPr>
  </w:style>
  <w:style w:type="character" w:customStyle="1" w:styleId="labset1">
    <w:name w:val="labset1"/>
    <w:uiPriority w:val="99"/>
    <w:rsid w:val="00311FA6"/>
  </w:style>
  <w:style w:type="paragraph" w:customStyle="1" w:styleId="Language">
    <w:name w:val="Language"/>
    <w:basedOn w:val="Normal"/>
    <w:uiPriority w:val="99"/>
    <w:rsid w:val="00311FA6"/>
    <w:pPr>
      <w:tabs>
        <w:tab w:val="left" w:pos="1517"/>
      </w:tabs>
      <w:suppressAutoHyphens/>
      <w:spacing w:after="60"/>
      <w:ind w:left="57" w:right="57" w:firstLine="397"/>
    </w:pPr>
    <w:rPr>
      <w:rFonts w:ascii="Comic Sans MS" w:eastAsia="Times New Roman" w:hAnsi="Comic Sans MS" w:cs="Comic Sans MS"/>
      <w:sz w:val="20"/>
    </w:rPr>
  </w:style>
  <w:style w:type="paragraph" w:customStyle="1" w:styleId="LINK">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styleId="List">
    <w:name w:val="List"/>
    <w:basedOn w:val="Normal"/>
    <w:uiPriority w:val="99"/>
    <w:rsid w:val="00311FA6"/>
    <w:pPr>
      <w:tabs>
        <w:tab w:val="left" w:pos="1517"/>
      </w:tabs>
      <w:suppressAutoHyphens/>
      <w:spacing w:after="60"/>
      <w:ind w:left="57" w:right="57"/>
    </w:pPr>
    <w:rPr>
      <w:rFonts w:ascii="Times New Roman" w:eastAsia="Times New Roman" w:hAnsi="Times New Roman"/>
      <w:sz w:val="20"/>
    </w:rPr>
  </w:style>
  <w:style w:type="paragraph" w:customStyle="1" w:styleId="List2Hanging">
    <w:name w:val="List 2_Hanging"/>
    <w:basedOn w:val="WW-List2"/>
    <w:uiPriority w:val="99"/>
    <w:rsid w:val="00311FA6"/>
    <w:pPr>
      <w:ind w:left="567" w:right="0"/>
    </w:pPr>
  </w:style>
  <w:style w:type="paragraph" w:customStyle="1" w:styleId="List2InsideNumbers">
    <w:name w:val="List 2_Inside Numbers"/>
    <w:basedOn w:val="List2"/>
    <w:link w:val="List2InsideNumbersChar"/>
    <w:autoRedefine/>
    <w:uiPriority w:val="99"/>
    <w:rsid w:val="00311FA6"/>
    <w:pPr>
      <w:tabs>
        <w:tab w:val="clear" w:pos="1517"/>
        <w:tab w:val="left" w:pos="-284"/>
        <w:tab w:val="left" w:pos="0"/>
        <w:tab w:val="left" w:pos="284"/>
      </w:tabs>
      <w:suppressAutoHyphens w:val="0"/>
      <w:spacing w:before="180" w:after="0"/>
      <w:ind w:left="0" w:right="0" w:firstLine="0"/>
      <w:contextualSpacing w:val="0"/>
    </w:pPr>
    <w:rPr>
      <w:rFonts w:eastAsia="MS Mincho"/>
      <w:szCs w:val="22"/>
      <w:lang w:val="el-GR" w:eastAsia="ja-JP"/>
    </w:rPr>
  </w:style>
  <w:style w:type="paragraph" w:styleId="List2">
    <w:name w:val="List 2"/>
    <w:basedOn w:val="Normal"/>
    <w:uiPriority w:val="99"/>
    <w:semiHidden/>
    <w:unhideWhenUsed/>
    <w:rsid w:val="00311FA6"/>
    <w:pPr>
      <w:tabs>
        <w:tab w:val="left" w:pos="1517"/>
      </w:tabs>
      <w:suppressAutoHyphens/>
      <w:spacing w:after="60"/>
      <w:ind w:left="566" w:right="57" w:hanging="283"/>
      <w:contextualSpacing/>
    </w:pPr>
    <w:rPr>
      <w:rFonts w:ascii="Georgia" w:eastAsia="Times New Roman" w:hAnsi="Georgia"/>
    </w:rPr>
  </w:style>
  <w:style w:type="character" w:customStyle="1" w:styleId="List2InsideNumbersChar">
    <w:name w:val="List 2_Inside Numbers Char"/>
    <w:link w:val="List2InsideNumbers"/>
    <w:uiPriority w:val="99"/>
    <w:rsid w:val="00311FA6"/>
    <w:rPr>
      <w:rFonts w:ascii="Georgia" w:eastAsia="MS Mincho" w:hAnsi="Georgia" w:cs="Times New Roman"/>
      <w:sz w:val="22"/>
      <w:szCs w:val="22"/>
      <w:lang w:val="el-GR"/>
    </w:rPr>
  </w:style>
  <w:style w:type="paragraph" w:customStyle="1" w:styleId="List2InsideNumbersHanging">
    <w:name w:val="List 2_Inside Numbers Hanging"/>
    <w:basedOn w:val="WW-List2"/>
    <w:uiPriority w:val="99"/>
    <w:rsid w:val="00311FA6"/>
  </w:style>
  <w:style w:type="paragraph" w:styleId="ListBullet">
    <w:name w:val="List Bullet"/>
    <w:basedOn w:val="Normal"/>
    <w:next w:val="Normal"/>
    <w:uiPriority w:val="99"/>
    <w:rsid w:val="00311FA6"/>
    <w:pPr>
      <w:tabs>
        <w:tab w:val="left" w:pos="284"/>
        <w:tab w:val="left" w:pos="1517"/>
      </w:tabs>
      <w:suppressAutoHyphens/>
      <w:spacing w:before="60" w:after="60"/>
      <w:ind w:left="57" w:right="57"/>
    </w:pPr>
    <w:rPr>
      <w:rFonts w:ascii="Times New Roman" w:eastAsia="Times New Roman" w:hAnsi="Times New Roman"/>
      <w:sz w:val="20"/>
    </w:rPr>
  </w:style>
  <w:style w:type="paragraph" w:styleId="ListBullet2">
    <w:name w:val="List Bullet 2"/>
    <w:basedOn w:val="List"/>
    <w:uiPriority w:val="99"/>
    <w:rsid w:val="00311FA6"/>
    <w:pPr>
      <w:spacing w:before="0" w:after="120"/>
      <w:ind w:left="720" w:right="0" w:hanging="360"/>
    </w:pPr>
  </w:style>
  <w:style w:type="paragraph" w:styleId="ListContinue">
    <w:name w:val="List Continue"/>
    <w:basedOn w:val="Normal"/>
    <w:uiPriority w:val="99"/>
    <w:rsid w:val="00311FA6"/>
    <w:pPr>
      <w:tabs>
        <w:tab w:val="left" w:pos="567"/>
        <w:tab w:val="left" w:pos="1517"/>
      </w:tabs>
      <w:suppressAutoHyphens/>
      <w:spacing w:before="240"/>
      <w:ind w:left="57" w:right="57"/>
    </w:pPr>
    <w:rPr>
      <w:rFonts w:ascii="Times New Roman" w:eastAsia="Times New Roman" w:hAnsi="Times New Roman"/>
      <w:sz w:val="23"/>
    </w:rPr>
  </w:style>
  <w:style w:type="paragraph" w:customStyle="1" w:styleId="ListLatinNumbered">
    <w:name w:val="List Latin Numbered"/>
    <w:basedOn w:val="Normal"/>
    <w:uiPriority w:val="99"/>
    <w:rsid w:val="00311FA6"/>
    <w:pPr>
      <w:tabs>
        <w:tab w:val="left" w:pos="1517"/>
      </w:tabs>
      <w:suppressAutoHyphens/>
      <w:spacing w:before="180" w:after="60"/>
      <w:ind w:left="57" w:right="57" w:firstLine="397"/>
    </w:pPr>
    <w:rPr>
      <w:rFonts w:ascii="Times New Roman" w:eastAsia="Times New Roman" w:hAnsi="Times New Roman"/>
      <w:sz w:val="23"/>
      <w:lang w:val="el-GR"/>
    </w:rPr>
  </w:style>
  <w:style w:type="paragraph" w:customStyle="1" w:styleId="ListLatinItalicsNumbered">
    <w:name w:val="List Latin Italics Numbered"/>
    <w:basedOn w:val="ListLatinNumbered"/>
    <w:uiPriority w:val="99"/>
    <w:rsid w:val="00311FA6"/>
  </w:style>
  <w:style w:type="character" w:customStyle="1" w:styleId="ListLatinNumberedChar">
    <w:name w:val="List Latin Numbered Char"/>
    <w:uiPriority w:val="99"/>
    <w:rsid w:val="00311FA6"/>
  </w:style>
  <w:style w:type="character" w:customStyle="1" w:styleId="ListLatinItalicsNumberedChar">
    <w:name w:val="List Latin Italics Numbered Char"/>
    <w:uiPriority w:val="99"/>
    <w:rsid w:val="00311FA6"/>
  </w:style>
  <w:style w:type="paragraph" w:customStyle="1" w:styleId="ListLettersHanging">
    <w:name w:val="List Letters_Hanging"/>
    <w:basedOn w:val="WW-List2"/>
    <w:uiPriority w:val="99"/>
    <w:rsid w:val="00311FA6"/>
  </w:style>
  <w:style w:type="paragraph" w:styleId="ListNumber">
    <w:name w:val="List Number"/>
    <w:basedOn w:val="Normal"/>
    <w:uiPriority w:val="99"/>
    <w:rsid w:val="00311FA6"/>
    <w:pPr>
      <w:tabs>
        <w:tab w:val="left" w:pos="284"/>
        <w:tab w:val="left" w:pos="454"/>
        <w:tab w:val="left" w:pos="567"/>
        <w:tab w:val="left" w:pos="1134"/>
        <w:tab w:val="left" w:pos="1418"/>
        <w:tab w:val="left" w:pos="1517"/>
      </w:tabs>
      <w:suppressAutoHyphens/>
      <w:spacing w:after="60"/>
      <w:ind w:left="57" w:right="57"/>
    </w:pPr>
    <w:rPr>
      <w:rFonts w:ascii="Times New Roman" w:eastAsia="Times New Roman" w:hAnsi="Times New Roman"/>
      <w:sz w:val="20"/>
    </w:rPr>
  </w:style>
  <w:style w:type="paragraph" w:styleId="ListNumber2">
    <w:name w:val="List Number 2"/>
    <w:basedOn w:val="Normal"/>
    <w:autoRedefine/>
    <w:uiPriority w:val="99"/>
    <w:qFormat/>
    <w:rsid w:val="00311FA6"/>
    <w:pPr>
      <w:numPr>
        <w:numId w:val="25"/>
      </w:numPr>
      <w:tabs>
        <w:tab w:val="left" w:pos="1517"/>
      </w:tabs>
      <w:suppressAutoHyphens/>
      <w:spacing w:after="60"/>
      <w:ind w:right="57"/>
    </w:pPr>
    <w:rPr>
      <w:rFonts w:ascii="Georgia" w:eastAsia="Times New Roman" w:hAnsi="Georgia"/>
    </w:rPr>
  </w:style>
  <w:style w:type="paragraph" w:customStyle="1" w:styleId="ListNumberedBoldLeft">
    <w:name w:val="List Numbered Bold_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NumberedLeft">
    <w:name w:val="List Numbered 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2Letters">
    <w:name w:val="List2_Letters"/>
    <w:basedOn w:val="List2InsideNumbers"/>
    <w:uiPriority w:val="99"/>
    <w:rsid w:val="00311FA6"/>
  </w:style>
  <w:style w:type="paragraph" w:customStyle="1" w:styleId="MainTitle">
    <w:name w:val="Main Title"/>
    <w:basedOn w:val="Heading"/>
    <w:uiPriority w:val="99"/>
    <w:rsid w:val="00311FA6"/>
    <w:pPr>
      <w:ind w:left="0" w:right="0" w:firstLine="397"/>
    </w:pPr>
  </w:style>
  <w:style w:type="paragraph" w:customStyle="1" w:styleId="MyInterpretation">
    <w:name w:val="My Inte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paragraph" w:customStyle="1" w:styleId="Names">
    <w:name w:val="Names"/>
    <w:basedOn w:val="Normal"/>
    <w:uiPriority w:val="99"/>
    <w:rsid w:val="00311FA6"/>
    <w:pPr>
      <w:tabs>
        <w:tab w:val="left" w:pos="1517"/>
      </w:tabs>
      <w:suppressAutoHyphens/>
      <w:spacing w:after="60"/>
      <w:ind w:left="57" w:right="851"/>
      <w:jc w:val="right"/>
    </w:pPr>
    <w:rPr>
      <w:rFonts w:ascii="Times New Roman" w:eastAsia="Times New Roman" w:hAnsi="Times New Roman"/>
      <w:sz w:val="20"/>
      <w:lang w:val="el-GR"/>
    </w:rPr>
  </w:style>
  <w:style w:type="paragraph" w:styleId="NormalWeb">
    <w:name w:val="Normal (Web)"/>
    <w:basedOn w:val="Normal"/>
    <w:uiPriority w:val="99"/>
    <w:rsid w:val="00311FA6"/>
    <w:pPr>
      <w:spacing w:before="100" w:after="100"/>
      <w:jc w:val="left"/>
    </w:pPr>
  </w:style>
  <w:style w:type="paragraph" w:customStyle="1" w:styleId="NormalBold">
    <w:name w:val="Normal_Bold"/>
    <w:basedOn w:val="Normal"/>
    <w:uiPriority w:val="99"/>
    <w:rsid w:val="00311FA6"/>
    <w:rPr>
      <w:b/>
    </w:rPr>
  </w:style>
  <w:style w:type="paragraph" w:customStyle="1" w:styleId="NormalContinued">
    <w:name w:val="Normal_Continued"/>
    <w:basedOn w:val="Normal"/>
    <w:uiPriority w:val="99"/>
    <w:rsid w:val="00311FA6"/>
    <w:pPr>
      <w:tabs>
        <w:tab w:val="left" w:pos="-284"/>
        <w:tab w:val="left" w:pos="0"/>
        <w:tab w:val="left" w:pos="284"/>
      </w:tabs>
      <w:spacing w:before="0"/>
    </w:pPr>
    <w:rPr>
      <w:lang w:val="el-GR"/>
    </w:rPr>
  </w:style>
  <w:style w:type="paragraph" w:customStyle="1" w:styleId="NormalFirstLineIndent">
    <w:name w:val="Normal_First Line Indent"/>
    <w:basedOn w:val="Normal"/>
    <w:uiPriority w:val="99"/>
    <w:rsid w:val="00311FA6"/>
    <w:pPr>
      <w:ind w:left="397" w:firstLine="397"/>
    </w:pPr>
  </w:style>
  <w:style w:type="paragraph" w:customStyle="1" w:styleId="NormalItalic">
    <w:name w:val="Normal_Italic"/>
    <w:basedOn w:val="Normal"/>
    <w:uiPriority w:val="99"/>
    <w:rsid w:val="00311FA6"/>
    <w:rPr>
      <w:i/>
    </w:rPr>
  </w:style>
  <w:style w:type="paragraph" w:customStyle="1" w:styleId="NormalPar">
    <w:name w:val="Normal_Par"/>
    <w:basedOn w:val="Normal"/>
    <w:autoRedefine/>
    <w:uiPriority w:val="99"/>
    <w:rsid w:val="00311FA6"/>
    <w:pPr>
      <w:tabs>
        <w:tab w:val="left" w:pos="-284"/>
        <w:tab w:val="left" w:pos="0"/>
        <w:tab w:val="left" w:pos="284"/>
        <w:tab w:val="left" w:pos="567"/>
      </w:tabs>
      <w:spacing w:before="180"/>
      <w:ind w:firstLine="284"/>
    </w:pPr>
  </w:style>
  <w:style w:type="character" w:customStyle="1" w:styleId="NormalParChar">
    <w:name w:val="Normal_Par Char"/>
    <w:uiPriority w:val="99"/>
    <w:rsid w:val="00311FA6"/>
  </w:style>
  <w:style w:type="paragraph" w:customStyle="1" w:styleId="NormalParSpace">
    <w:name w:val="Normal_Par_Space"/>
    <w:basedOn w:val="Normal"/>
    <w:uiPriority w:val="99"/>
    <w:rsid w:val="00311FA6"/>
    <w:pPr>
      <w:tabs>
        <w:tab w:val="left" w:pos="-284"/>
        <w:tab w:val="left" w:pos="0"/>
        <w:tab w:val="left" w:pos="284"/>
        <w:tab w:val="left" w:pos="567"/>
      </w:tabs>
      <w:spacing w:before="300"/>
    </w:pPr>
    <w:rPr>
      <w:rFonts w:eastAsia="Batang"/>
    </w:rPr>
  </w:style>
  <w:style w:type="paragraph" w:customStyle="1" w:styleId="NormalSpacePar">
    <w:name w:val="Normal_Space_Par"/>
    <w:basedOn w:val="Normal"/>
    <w:uiPriority w:val="99"/>
    <w:rsid w:val="00311FA6"/>
    <w:pPr>
      <w:tabs>
        <w:tab w:val="left" w:pos="-284"/>
        <w:tab w:val="left" w:pos="0"/>
        <w:tab w:val="left" w:pos="284"/>
      </w:tabs>
      <w:spacing w:before="300"/>
      <w:ind w:firstLine="284"/>
    </w:pPr>
  </w:style>
  <w:style w:type="character" w:customStyle="1" w:styleId="Pages">
    <w:name w:val="Pages"/>
    <w:uiPriority w:val="99"/>
    <w:rsid w:val="00F971BC"/>
    <w:rPr>
      <w:rFonts w:ascii="Arial" w:hAnsi="Arial"/>
      <w:color w:val="FF0000"/>
      <w:spacing w:val="8"/>
      <w:sz w:val="24"/>
      <w:szCs w:val="28"/>
      <w:bdr w:val="none" w:sz="0" w:space="0" w:color="auto"/>
      <w:shd w:val="clear" w:color="auto" w:fill="auto"/>
    </w:rPr>
  </w:style>
  <w:style w:type="paragraph" w:customStyle="1" w:styleId="PreformattedText">
    <w:name w:val="Preformatted Text"/>
    <w:basedOn w:val="Normal"/>
    <w:uiPriority w:val="99"/>
    <w:rsid w:val="00311FA6"/>
    <w:pPr>
      <w:spacing w:before="240" w:after="0"/>
    </w:pPr>
  </w:style>
  <w:style w:type="paragraph" w:styleId="Quote">
    <w:name w:val="Quote"/>
    <w:basedOn w:val="Normal"/>
    <w:next w:val="Normal"/>
    <w:link w:val="QuoteChar"/>
    <w:autoRedefine/>
    <w:uiPriority w:val="99"/>
    <w:qFormat/>
    <w:rsid w:val="00F971BC"/>
    <w:pPr>
      <w:ind w:left="567" w:right="567"/>
    </w:pPr>
    <w:rPr>
      <w:iCs/>
      <w:color w:val="000000"/>
    </w:rPr>
  </w:style>
  <w:style w:type="character" w:customStyle="1" w:styleId="QuoteChar">
    <w:name w:val="Quote Char"/>
    <w:link w:val="Quote"/>
    <w:uiPriority w:val="99"/>
    <w:rsid w:val="00F971BC"/>
    <w:rPr>
      <w:rFonts w:ascii="Cambria" w:hAnsi="Cambria" w:cs="Times New Roman"/>
      <w:iCs/>
      <w:color w:val="000000"/>
      <w:lang w:eastAsia="en-US"/>
    </w:rPr>
  </w:style>
  <w:style w:type="paragraph" w:customStyle="1" w:styleId="Quotefootnote">
    <w:name w:val="Quote_footnote"/>
    <w:basedOn w:val="Normal"/>
    <w:uiPriority w:val="99"/>
    <w:rsid w:val="00311FA6"/>
    <w:pPr>
      <w:tabs>
        <w:tab w:val="left" w:pos="284"/>
        <w:tab w:val="left" w:pos="454"/>
        <w:tab w:val="left" w:pos="567"/>
        <w:tab w:val="left" w:pos="851"/>
        <w:tab w:val="left" w:pos="1134"/>
        <w:tab w:val="left" w:pos="1418"/>
      </w:tabs>
      <w:spacing w:before="100" w:after="100"/>
      <w:ind w:left="567" w:right="567"/>
    </w:pPr>
  </w:style>
  <w:style w:type="paragraph" w:customStyle="1" w:styleId="QuoteHighlight">
    <w:name w:val="Quote_Highlight"/>
    <w:basedOn w:val="Normal"/>
    <w:uiPriority w:val="99"/>
    <w:rsid w:val="00311FA6"/>
  </w:style>
  <w:style w:type="paragraph" w:customStyle="1" w:styleId="QuoteItalics">
    <w:name w:val="Quote_Italics"/>
    <w:basedOn w:val="MediumGrid2-Accent21"/>
    <w:uiPriority w:val="99"/>
    <w:rsid w:val="00311FA6"/>
    <w:rPr>
      <w:i/>
    </w:rPr>
  </w:style>
  <w:style w:type="paragraph" w:customStyle="1" w:styleId="Quotepar">
    <w:name w:val="Quote_par"/>
    <w:basedOn w:val="Normal"/>
    <w:uiPriority w:val="99"/>
    <w:rsid w:val="00311FA6"/>
    <w:pPr>
      <w:tabs>
        <w:tab w:val="left" w:pos="284"/>
        <w:tab w:val="left" w:pos="454"/>
        <w:tab w:val="left" w:pos="567"/>
        <w:tab w:val="left" w:pos="851"/>
        <w:tab w:val="left" w:pos="1134"/>
        <w:tab w:val="left" w:pos="1418"/>
      </w:tabs>
      <w:spacing w:before="240" w:after="240"/>
      <w:ind w:left="567" w:right="567" w:firstLine="284"/>
    </w:pPr>
  </w:style>
  <w:style w:type="character" w:customStyle="1" w:styleId="ReferenceItalics">
    <w:name w:val="Reference_Italics"/>
    <w:uiPriority w:val="99"/>
    <w:rsid w:val="00311FA6"/>
  </w:style>
  <w:style w:type="paragraph" w:customStyle="1" w:styleId="refline">
    <w:name w:val="refline"/>
    <w:basedOn w:val="Normal"/>
    <w:uiPriority w:val="99"/>
    <w:rsid w:val="00311FA6"/>
    <w:pPr>
      <w:spacing w:before="20" w:after="20"/>
      <w:ind w:right="200"/>
      <w:jc w:val="left"/>
    </w:pPr>
  </w:style>
  <w:style w:type="paragraph" w:customStyle="1" w:styleId="Result">
    <w:name w:val="Result"/>
    <w:basedOn w:val="Normal"/>
    <w:uiPriority w:val="99"/>
    <w:rsid w:val="00311FA6"/>
  </w:style>
  <w:style w:type="character" w:customStyle="1" w:styleId="Similarities">
    <w:name w:val="Similarities"/>
    <w:uiPriority w:val="99"/>
    <w:rsid w:val="00311FA6"/>
  </w:style>
  <w:style w:type="character" w:customStyle="1" w:styleId="Strikethrough">
    <w:name w:val="Strikethrough"/>
    <w:uiPriority w:val="99"/>
    <w:rsid w:val="00311FA6"/>
  </w:style>
  <w:style w:type="paragraph" w:customStyle="1" w:styleId="TableContents">
    <w:name w:val="Table Contents"/>
    <w:basedOn w:val="Normal"/>
    <w:uiPriority w:val="99"/>
    <w:rsid w:val="00311FA6"/>
    <w:pPr>
      <w:suppressLineNumbers/>
    </w:pPr>
  </w:style>
  <w:style w:type="paragraph" w:customStyle="1" w:styleId="TableHeading">
    <w:name w:val="Table Heading"/>
    <w:basedOn w:val="TableContents"/>
    <w:uiPriority w:val="99"/>
    <w:rsid w:val="00311FA6"/>
    <w:pPr>
      <w:jc w:val="center"/>
    </w:pPr>
    <w:rPr>
      <w:b/>
      <w:bCs/>
    </w:rPr>
  </w:style>
  <w:style w:type="paragraph" w:customStyle="1" w:styleId="Technique">
    <w:name w:val="Technique"/>
    <w:basedOn w:val="CommentText"/>
    <w:uiPriority w:val="99"/>
    <w:rsid w:val="00311FA6"/>
    <w:pPr>
      <w:tabs>
        <w:tab w:val="left" w:pos="284"/>
        <w:tab w:val="left" w:pos="454"/>
        <w:tab w:val="left" w:pos="567"/>
        <w:tab w:val="left" w:pos="851"/>
        <w:tab w:val="left" w:pos="1134"/>
        <w:tab w:val="left" w:pos="1418"/>
      </w:tabs>
      <w:spacing w:before="100"/>
      <w:ind w:left="0" w:right="0" w:firstLine="284"/>
    </w:pPr>
  </w:style>
  <w:style w:type="character" w:customStyle="1" w:styleId="TechniqueChar">
    <w:name w:val="Technique Char"/>
    <w:uiPriority w:val="99"/>
    <w:rsid w:val="00311FA6"/>
  </w:style>
  <w:style w:type="paragraph" w:customStyle="1" w:styleId="Textbox">
    <w:name w:val="Textbox"/>
    <w:basedOn w:val="Normal"/>
    <w:uiPriority w:val="99"/>
    <w:rsid w:val="00311FA6"/>
    <w:pPr>
      <w:tabs>
        <w:tab w:val="left" w:pos="284"/>
        <w:tab w:val="left" w:pos="454"/>
        <w:tab w:val="left" w:pos="567"/>
        <w:tab w:val="left" w:pos="851"/>
        <w:tab w:val="left" w:pos="1134"/>
        <w:tab w:val="left" w:pos="1418"/>
      </w:tabs>
      <w:spacing w:before="20"/>
    </w:pPr>
  </w:style>
  <w:style w:type="character" w:customStyle="1" w:styleId="Theory">
    <w:name w:val="Theory"/>
    <w:uiPriority w:val="99"/>
    <w:rsid w:val="00311FA6"/>
  </w:style>
  <w:style w:type="paragraph" w:customStyle="1" w:styleId="Title1">
    <w:name w:val="Title1"/>
    <w:basedOn w:val="Normal"/>
    <w:uiPriority w:val="99"/>
    <w:rsid w:val="00311FA6"/>
  </w:style>
  <w:style w:type="paragraph" w:styleId="TOC1">
    <w:name w:val="toc 1"/>
    <w:basedOn w:val="Normal"/>
    <w:next w:val="Normal"/>
    <w:autoRedefine/>
    <w:uiPriority w:val="39"/>
    <w:rsid w:val="00311FA6"/>
    <w:pPr>
      <w:spacing w:after="0"/>
      <w:jc w:val="left"/>
    </w:pPr>
    <w:rPr>
      <w:smallCaps/>
    </w:rPr>
  </w:style>
  <w:style w:type="paragraph" w:styleId="TOC2">
    <w:name w:val="toc 2"/>
    <w:basedOn w:val="Normal"/>
    <w:next w:val="Normal"/>
    <w:autoRedefine/>
    <w:uiPriority w:val="39"/>
    <w:rsid w:val="00311FA6"/>
    <w:pPr>
      <w:spacing w:before="0" w:after="0"/>
      <w:ind w:left="397"/>
      <w:jc w:val="left"/>
    </w:pPr>
    <w:rPr>
      <w:szCs w:val="20"/>
    </w:rPr>
  </w:style>
  <w:style w:type="paragraph" w:styleId="TOC3">
    <w:name w:val="toc 3"/>
    <w:basedOn w:val="Normal"/>
    <w:next w:val="Normal"/>
    <w:autoRedefine/>
    <w:uiPriority w:val="39"/>
    <w:rsid w:val="00311FA6"/>
    <w:pPr>
      <w:tabs>
        <w:tab w:val="right" w:leader="dot" w:pos="8290"/>
      </w:tabs>
      <w:spacing w:before="0" w:after="0"/>
      <w:ind w:left="440"/>
    </w:pPr>
    <w:rPr>
      <w:sz w:val="18"/>
      <w:szCs w:val="18"/>
    </w:rPr>
  </w:style>
  <w:style w:type="paragraph" w:styleId="TOC4">
    <w:name w:val="toc 4"/>
    <w:basedOn w:val="Normal"/>
    <w:next w:val="Normal"/>
    <w:uiPriority w:val="39"/>
    <w:rsid w:val="00311FA6"/>
    <w:pPr>
      <w:spacing w:before="0" w:after="0"/>
      <w:ind w:left="660"/>
      <w:jc w:val="left"/>
    </w:pPr>
  </w:style>
  <w:style w:type="paragraph" w:styleId="TOC5">
    <w:name w:val="toc 5"/>
    <w:basedOn w:val="Normal"/>
    <w:next w:val="Normal"/>
    <w:uiPriority w:val="39"/>
    <w:rsid w:val="00311FA6"/>
    <w:pPr>
      <w:spacing w:before="0" w:after="0"/>
      <w:ind w:left="880"/>
      <w:jc w:val="left"/>
    </w:pPr>
  </w:style>
  <w:style w:type="paragraph" w:styleId="TOC6">
    <w:name w:val="toc 6"/>
    <w:basedOn w:val="Normal"/>
    <w:next w:val="Normal"/>
    <w:uiPriority w:val="39"/>
    <w:rsid w:val="00311FA6"/>
    <w:pPr>
      <w:spacing w:before="0" w:after="0"/>
      <w:ind w:left="1100"/>
      <w:jc w:val="left"/>
    </w:pPr>
  </w:style>
  <w:style w:type="paragraph" w:styleId="TOC7">
    <w:name w:val="toc 7"/>
    <w:basedOn w:val="Normal"/>
    <w:next w:val="Normal"/>
    <w:uiPriority w:val="39"/>
    <w:rsid w:val="00311FA6"/>
    <w:pPr>
      <w:spacing w:before="0" w:after="0"/>
      <w:ind w:left="1320"/>
      <w:jc w:val="left"/>
    </w:pPr>
  </w:style>
  <w:style w:type="paragraph" w:styleId="TOC8">
    <w:name w:val="toc 8"/>
    <w:basedOn w:val="Normal"/>
    <w:next w:val="Normal"/>
    <w:uiPriority w:val="39"/>
    <w:rsid w:val="00311FA6"/>
    <w:pPr>
      <w:spacing w:before="0" w:after="0"/>
      <w:ind w:left="1540"/>
      <w:jc w:val="left"/>
    </w:pPr>
  </w:style>
  <w:style w:type="paragraph" w:styleId="TOC9">
    <w:name w:val="toc 9"/>
    <w:basedOn w:val="Normal"/>
    <w:next w:val="Normal"/>
    <w:uiPriority w:val="39"/>
    <w:rsid w:val="00311FA6"/>
    <w:pPr>
      <w:spacing w:before="0" w:after="0"/>
      <w:ind w:left="1760"/>
      <w:jc w:val="left"/>
    </w:pPr>
  </w:style>
  <w:style w:type="paragraph" w:customStyle="1" w:styleId="verse">
    <w:name w:val="verse"/>
    <w:basedOn w:val="Normal"/>
    <w:uiPriority w:val="99"/>
    <w:rsid w:val="00311FA6"/>
    <w:pPr>
      <w:jc w:val="left"/>
    </w:pPr>
  </w:style>
  <w:style w:type="character" w:customStyle="1" w:styleId="ResultCharacter">
    <w:name w:val="Result_Character"/>
    <w:uiPriority w:val="1"/>
    <w:qFormat/>
    <w:rsid w:val="00311FA6"/>
    <w:rPr>
      <w:rFonts w:ascii="Bookman Old Style" w:eastAsia="MS Mincho" w:hAnsi="Bookman Old Style"/>
      <w:b/>
      <w:i/>
      <w:color w:val="0000FF"/>
      <w:sz w:val="22"/>
      <w:lang w:eastAsia="ja-JP"/>
    </w:rPr>
  </w:style>
  <w:style w:type="character" w:customStyle="1" w:styleId="TechniqueCharacter">
    <w:name w:val="Technique_Character"/>
    <w:uiPriority w:val="1"/>
    <w:qFormat/>
    <w:rsid w:val="00F971BC"/>
    <w:rPr>
      <w:rFonts w:ascii="Georgia" w:eastAsia="MS Mincho" w:hAnsi="Georgia"/>
      <w:b/>
      <w:color w:val="0000FF"/>
      <w:sz w:val="22"/>
      <w:lang w:val="en-GB" w:eastAsia="ja-JP"/>
    </w:rPr>
  </w:style>
  <w:style w:type="paragraph" w:customStyle="1" w:styleId="NormalBlue">
    <w:name w:val="Normal_Blue"/>
    <w:basedOn w:val="Normal"/>
    <w:qFormat/>
    <w:rsid w:val="00E00DDF"/>
    <w:rPr>
      <w:color w:val="0000FF"/>
      <w:lang w:val="en-GB"/>
    </w:rPr>
  </w:style>
  <w:style w:type="character" w:customStyle="1" w:styleId="NormalBlue1">
    <w:name w:val="Normal_Blue1"/>
    <w:basedOn w:val="DefaultParagraphFont"/>
    <w:uiPriority w:val="1"/>
    <w:qFormat/>
    <w:rsid w:val="00466A5C"/>
    <w:rPr>
      <w:rFonts w:ascii="Georgia" w:eastAsiaTheme="minorEastAsia" w:hAnsi="Georgia"/>
      <w:sz w:val="22"/>
      <w:lang w:eastAsia="ja-JP"/>
    </w:rPr>
  </w:style>
  <w:style w:type="paragraph" w:customStyle="1" w:styleId="Indexitalics">
    <w:name w:val="Index italics"/>
    <w:basedOn w:val="Index"/>
    <w:qFormat/>
    <w:rsid w:val="00D54894"/>
    <w:rPr>
      <w:rFonts w:eastAsiaTheme="minorEastAsia"/>
      <w:i/>
      <w:color w:val="008000"/>
      <w:lang w:eastAsia="ja-JP"/>
    </w:rPr>
  </w:style>
  <w:style w:type="character" w:customStyle="1" w:styleId="IndexItalics0">
    <w:name w:val="Index_Italics"/>
    <w:uiPriority w:val="1"/>
    <w:qFormat/>
    <w:rsid w:val="00311FA6"/>
    <w:rPr>
      <w:rFonts w:ascii="Arial" w:hAnsi="Arial"/>
      <w:i/>
      <w:color w:val="008000"/>
      <w:sz w:val="18"/>
      <w:lang w:val="el-GR"/>
    </w:rPr>
  </w:style>
  <w:style w:type="paragraph" w:customStyle="1" w:styleId="Indexred">
    <w:name w:val="Index_red"/>
    <w:basedOn w:val="Index"/>
    <w:autoRedefine/>
    <w:qFormat/>
    <w:rsid w:val="00186CDD"/>
    <w:rPr>
      <w:rFonts w:eastAsiaTheme="minorEastAsia"/>
      <w:color w:val="FF0000"/>
      <w:lang w:eastAsia="ja-JP"/>
    </w:rPr>
  </w:style>
  <w:style w:type="paragraph" w:customStyle="1" w:styleId="QuoteItalicscharPara">
    <w:name w:val="Quote_Italics_char Para"/>
    <w:basedOn w:val="Normal"/>
    <w:link w:val="QuoteItalicschar"/>
    <w:uiPriority w:val="1"/>
    <w:rsid w:val="00311FA6"/>
    <w:rPr>
      <w:rFonts w:eastAsia="MS Mincho"/>
      <w:i/>
      <w:color w:val="008000"/>
      <w:sz w:val="20"/>
      <w:szCs w:val="20"/>
      <w:lang w:val="x-none" w:eastAsia="x-none"/>
    </w:rPr>
  </w:style>
  <w:style w:type="character" w:customStyle="1" w:styleId="QuoteItalicschar">
    <w:name w:val="Quote_Italics_char"/>
    <w:link w:val="QuoteItalicscharPara"/>
    <w:uiPriority w:val="1"/>
    <w:qFormat/>
    <w:rsid w:val="00311FA6"/>
    <w:rPr>
      <w:rFonts w:ascii="Arial" w:eastAsia="MS Mincho" w:hAnsi="Arial" w:cs="Times New Roman"/>
      <w:i/>
      <w:color w:val="008000"/>
      <w:sz w:val="20"/>
      <w:szCs w:val="20"/>
      <w:lang w:val="x-none" w:eastAsia="x-none"/>
    </w:rPr>
  </w:style>
  <w:style w:type="character" w:customStyle="1" w:styleId="QuoteItalics1">
    <w:name w:val="Quote_Italics1"/>
    <w:basedOn w:val="QuoteItalicschar"/>
    <w:uiPriority w:val="1"/>
    <w:qFormat/>
    <w:rsid w:val="002F79D8"/>
    <w:rPr>
      <w:rFonts w:ascii="Arial" w:eastAsia="MS Mincho" w:hAnsi="Arial" w:cs="Times New Roman"/>
      <w:i/>
      <w:color w:val="008000"/>
      <w:sz w:val="20"/>
      <w:szCs w:val="20"/>
      <w:lang w:val="x-none" w:eastAsia="en-US"/>
    </w:rPr>
  </w:style>
  <w:style w:type="character" w:customStyle="1" w:styleId="EndnoteItalics">
    <w:name w:val="Endnote_Italics"/>
    <w:basedOn w:val="QuoteItalics1"/>
    <w:uiPriority w:val="1"/>
    <w:qFormat/>
    <w:rsid w:val="00262577"/>
    <w:rPr>
      <w:rFonts w:ascii="Arial Italic" w:eastAsia="MS Mincho" w:hAnsi="Arial Italic" w:cs="Times New Roman"/>
      <w:i/>
      <w:iCs/>
      <w:color w:val="008000"/>
      <w:sz w:val="20"/>
      <w:szCs w:val="21"/>
      <w:lang w:val="x-none" w:eastAsia="en-US"/>
    </w:rPr>
  </w:style>
  <w:style w:type="character" w:customStyle="1" w:styleId="Red">
    <w:name w:val="Red"/>
    <w:basedOn w:val="DefaultParagraphFont"/>
    <w:uiPriority w:val="1"/>
    <w:qFormat/>
    <w:rsid w:val="000444A5"/>
    <w:rPr>
      <w:rFonts w:asciiTheme="minorHAnsi" w:eastAsiaTheme="minorEastAsia" w:hAnsiTheme="minorHAnsi" w:cs="Times"/>
      <w:b/>
      <w:bCs/>
      <w:color w:val="FB0007"/>
      <w:sz w:val="24"/>
      <w:szCs w:val="38"/>
      <w:lang w:eastAsia="ja-JP"/>
    </w:rPr>
  </w:style>
  <w:style w:type="paragraph" w:styleId="ListParagraph">
    <w:name w:val="List Paragraph"/>
    <w:basedOn w:val="Normal"/>
    <w:autoRedefine/>
    <w:uiPriority w:val="34"/>
    <w:qFormat/>
    <w:rsid w:val="00F2400C"/>
    <w:pPr>
      <w:numPr>
        <w:numId w:val="22"/>
      </w:numPr>
      <w:spacing w:before="240"/>
      <w:contextualSpacing/>
    </w:pPr>
    <w:rPr>
      <w:lang w:val="el-GR"/>
    </w:rPr>
  </w:style>
  <w:style w:type="character" w:customStyle="1" w:styleId="Absatz-Standardschriftart">
    <w:name w:val="Absatz-Standardschriftart"/>
    <w:uiPriority w:val="99"/>
    <w:rsid w:val="00311FA6"/>
  </w:style>
  <w:style w:type="character" w:customStyle="1" w:styleId="CharCharCharCharChar1">
    <w:name w:val="Char Char Char Char Char1"/>
    <w:uiPriority w:val="99"/>
    <w:rsid w:val="00311FA6"/>
    <w:rPr>
      <w:rFonts w:cs="Times New Roman"/>
    </w:rPr>
  </w:style>
  <w:style w:type="paragraph" w:customStyle="1" w:styleId="ColorfulGrid-Accent11">
    <w:name w:val="Colorful Grid - Accent 11"/>
    <w:basedOn w:val="Normal"/>
    <w:next w:val="Normal"/>
    <w:link w:val="ColorfulGrid-Accent1Char"/>
    <w:uiPriority w:val="99"/>
    <w:qFormat/>
    <w:rsid w:val="00311FA6"/>
    <w:pPr>
      <w:tabs>
        <w:tab w:val="left" w:pos="1517"/>
      </w:tabs>
      <w:suppressAutoHyphens/>
      <w:spacing w:after="60"/>
      <w:ind w:left="57" w:right="57"/>
    </w:pPr>
    <w:rPr>
      <w:rFonts w:ascii="Georgia" w:eastAsia="Times New Roman" w:hAnsi="Georgia"/>
      <w:i/>
      <w:iCs/>
      <w:color w:val="000000"/>
      <w:lang w:val="x-none" w:eastAsia="x-none"/>
    </w:rPr>
  </w:style>
  <w:style w:type="character" w:customStyle="1" w:styleId="ColorfulGrid-Accent1Char">
    <w:name w:val="Colorful Grid - Accent 1 Char"/>
    <w:link w:val="ColorfulGrid-Accent11"/>
    <w:uiPriority w:val="99"/>
    <w:rsid w:val="00311FA6"/>
    <w:rPr>
      <w:rFonts w:ascii="Georgia" w:eastAsia="Times New Roman" w:hAnsi="Georgia" w:cs="Times New Roman"/>
      <w:i/>
      <w:iCs/>
      <w:color w:val="000000"/>
      <w:sz w:val="22"/>
      <w:lang w:val="x-none" w:eastAsia="x-none"/>
    </w:rPr>
  </w:style>
  <w:style w:type="character" w:customStyle="1" w:styleId="CommentTextChar1">
    <w:name w:val="Comment Text Char1"/>
    <w:uiPriority w:val="99"/>
    <w:semiHidden/>
    <w:rsid w:val="00311FA6"/>
    <w:rPr>
      <w:rFonts w:ascii="Georgia" w:hAnsi="Georgia"/>
      <w:sz w:val="20"/>
      <w:szCs w:val="20"/>
      <w:lang w:val="en-US" w:eastAsia="en-US"/>
    </w:rPr>
  </w:style>
  <w:style w:type="paragraph" w:customStyle="1" w:styleId="Contents10">
    <w:name w:val="Contents 10"/>
    <w:basedOn w:val="Index"/>
    <w:uiPriority w:val="99"/>
    <w:rsid w:val="00311FA6"/>
    <w:pPr>
      <w:tabs>
        <w:tab w:val="right" w:leader="dot" w:pos="7425"/>
      </w:tabs>
      <w:ind w:left="2547"/>
    </w:pPr>
    <w:rPr>
      <w:rFonts w:ascii="Georgia" w:hAnsi="Georgia"/>
      <w:sz w:val="22"/>
    </w:rPr>
  </w:style>
  <w:style w:type="character" w:customStyle="1" w:styleId="Critisism">
    <w:name w:val="Critisism"/>
    <w:uiPriority w:val="99"/>
    <w:rsid w:val="00311FA6"/>
    <w:rPr>
      <w:rFonts w:cs="Times New Roman"/>
    </w:rPr>
  </w:style>
  <w:style w:type="character" w:customStyle="1" w:styleId="cs-pepcd-bibjrnl">
    <w:name w:val="cs-pepcd-bibjrnl"/>
    <w:uiPriority w:val="99"/>
    <w:rsid w:val="00311FA6"/>
    <w:rPr>
      <w:i/>
    </w:rPr>
  </w:style>
  <w:style w:type="character" w:customStyle="1" w:styleId="cs-pepcd-bibpgrg">
    <w:name w:val="cs-pepcd-bibpgrg"/>
    <w:uiPriority w:val="99"/>
    <w:rsid w:val="00311FA6"/>
    <w:rPr>
      <w:rFonts w:cs="Times New Roman"/>
    </w:rPr>
  </w:style>
  <w:style w:type="character" w:customStyle="1" w:styleId="cs-pepcd-bibtitle">
    <w:name w:val="cs-pepcd-bibtitle"/>
    <w:uiPriority w:val="99"/>
    <w:rsid w:val="00311FA6"/>
    <w:rPr>
      <w:rFonts w:cs="Times New Roman"/>
    </w:rPr>
  </w:style>
  <w:style w:type="character" w:customStyle="1" w:styleId="cs-pepcd-bibvol">
    <w:name w:val="cs-pepcd-bibvol"/>
    <w:uiPriority w:val="99"/>
    <w:rsid w:val="00311FA6"/>
    <w:rPr>
      <w:rFonts w:cs="Times New Roman"/>
    </w:rPr>
  </w:style>
  <w:style w:type="character" w:customStyle="1" w:styleId="cs-pepcd-none">
    <w:name w:val="cs-pepcd-none"/>
    <w:uiPriority w:val="99"/>
    <w:rsid w:val="00311FA6"/>
    <w:rPr>
      <w:rFonts w:cs="Times New Roman"/>
    </w:rPr>
  </w:style>
  <w:style w:type="character" w:customStyle="1" w:styleId="cs-pepcd-superscript">
    <w:name w:val="cs-pepcd-superscript"/>
    <w:uiPriority w:val="99"/>
    <w:rsid w:val="00311FA6"/>
    <w:rPr>
      <w:rFonts w:cs="Times New Roman"/>
    </w:rPr>
  </w:style>
  <w:style w:type="paragraph" w:customStyle="1" w:styleId="Def11">
    <w:name w:val="Def_11"/>
    <w:aliases w:val="5_Par,Def_10"/>
    <w:basedOn w:val="Normal"/>
    <w:autoRedefine/>
    <w:rsid w:val="00311FA6"/>
    <w:pPr>
      <w:ind w:left="57" w:firstLine="284"/>
    </w:pPr>
    <w:rPr>
      <w:rFonts w:ascii="Georgia" w:eastAsia="Times New Roman" w:hAnsi="Georgia"/>
      <w:lang w:val="en-GB"/>
    </w:rPr>
  </w:style>
  <w:style w:type="character" w:customStyle="1" w:styleId="EndReferenceChar">
    <w:name w:val="End Reference Char"/>
    <w:uiPriority w:val="99"/>
    <w:rsid w:val="00311FA6"/>
    <w:rPr>
      <w:rFonts w:cs="Times New Roman"/>
    </w:rPr>
  </w:style>
  <w:style w:type="character" w:customStyle="1" w:styleId="EndnoteText1">
    <w:name w:val="Endnote Text1"/>
    <w:uiPriority w:val="99"/>
    <w:rsid w:val="00311FA6"/>
    <w:rPr>
      <w:rFonts w:cs="Times New Roman"/>
    </w:rPr>
  </w:style>
  <w:style w:type="paragraph" w:customStyle="1" w:styleId="Footnote">
    <w:name w:val="Footnote"/>
    <w:basedOn w:val="Normal"/>
    <w:link w:val="FootnoteChar"/>
    <w:autoRedefine/>
    <w:uiPriority w:val="99"/>
    <w:rsid w:val="00311FA6"/>
    <w:pPr>
      <w:keepNext/>
      <w:keepLines/>
      <w:tabs>
        <w:tab w:val="left" w:pos="1517"/>
      </w:tabs>
      <w:suppressAutoHyphens/>
      <w:spacing w:after="60"/>
      <w:ind w:left="289" w:right="57" w:hanging="289"/>
    </w:pPr>
    <w:rPr>
      <w:rFonts w:eastAsia="MS Mincho"/>
      <w:sz w:val="20"/>
    </w:rPr>
  </w:style>
  <w:style w:type="character" w:customStyle="1" w:styleId="FootnoteQuoteChar">
    <w:name w:val="Footnote Quote Char"/>
    <w:uiPriority w:val="99"/>
    <w:rsid w:val="00311FA6"/>
    <w:rPr>
      <w:rFonts w:cs="Times New Roman"/>
    </w:rPr>
  </w:style>
  <w:style w:type="character" w:customStyle="1" w:styleId="FootnoteTextChar1">
    <w:name w:val="Footnote Text Char1"/>
    <w:uiPriority w:val="99"/>
    <w:rsid w:val="00311FA6"/>
    <w:rPr>
      <w:rFonts w:ascii="Georgia" w:hAnsi="Georgia"/>
      <w:sz w:val="20"/>
      <w:szCs w:val="20"/>
      <w:lang w:val="en-US" w:eastAsia="en-US"/>
    </w:rPr>
  </w:style>
  <w:style w:type="character" w:customStyle="1" w:styleId="Hyperlink1">
    <w:name w:val="Hyperlink1"/>
    <w:uiPriority w:val="99"/>
    <w:rsid w:val="00311FA6"/>
    <w:rPr>
      <w:rFonts w:cs="Times New Roman"/>
    </w:rPr>
  </w:style>
  <w:style w:type="paragraph" w:styleId="Index1">
    <w:name w:val="index 1"/>
    <w:basedOn w:val="Normal"/>
    <w:next w:val="Normal"/>
    <w:autoRedefine/>
    <w:uiPriority w:val="99"/>
    <w:unhideWhenUsed/>
    <w:rsid w:val="00311FA6"/>
    <w:pPr>
      <w:suppressAutoHyphens/>
      <w:spacing w:before="100"/>
      <w:ind w:left="284" w:hanging="284"/>
      <w:jc w:val="left"/>
    </w:pPr>
    <w:rPr>
      <w:rFonts w:eastAsia="Times New Roman"/>
      <w:sz w:val="20"/>
      <w:szCs w:val="20"/>
    </w:rPr>
  </w:style>
  <w:style w:type="paragraph" w:styleId="Index2">
    <w:name w:val="index 2"/>
    <w:basedOn w:val="Normal"/>
    <w:next w:val="Normal"/>
    <w:autoRedefine/>
    <w:uiPriority w:val="99"/>
    <w:unhideWhenUsed/>
    <w:rsid w:val="00311FA6"/>
    <w:pPr>
      <w:suppressAutoHyphens/>
      <w:spacing w:before="0"/>
      <w:ind w:left="482" w:right="57" w:hanging="227"/>
      <w:jc w:val="left"/>
    </w:pPr>
    <w:rPr>
      <w:rFonts w:eastAsia="Times New Roman"/>
      <w:sz w:val="20"/>
      <w:szCs w:val="20"/>
    </w:rPr>
  </w:style>
  <w:style w:type="paragraph" w:styleId="Index3">
    <w:name w:val="index 3"/>
    <w:basedOn w:val="Normal"/>
    <w:next w:val="Normal"/>
    <w:autoRedefine/>
    <w:uiPriority w:val="99"/>
    <w:unhideWhenUsed/>
    <w:rsid w:val="00311FA6"/>
    <w:pPr>
      <w:suppressAutoHyphens/>
      <w:spacing w:before="0"/>
      <w:ind w:left="660" w:right="57" w:hanging="220"/>
      <w:jc w:val="left"/>
    </w:pPr>
    <w:rPr>
      <w:rFonts w:eastAsia="Times New Roman"/>
      <w:sz w:val="20"/>
      <w:szCs w:val="20"/>
    </w:rPr>
  </w:style>
  <w:style w:type="paragraph" w:styleId="Index4">
    <w:name w:val="index 4"/>
    <w:basedOn w:val="Normal"/>
    <w:next w:val="Normal"/>
    <w:autoRedefine/>
    <w:uiPriority w:val="99"/>
    <w:unhideWhenUsed/>
    <w:rsid w:val="00311FA6"/>
    <w:pPr>
      <w:suppressAutoHyphens/>
      <w:spacing w:before="0"/>
      <w:ind w:left="880" w:right="57" w:hanging="220"/>
      <w:jc w:val="left"/>
    </w:pPr>
    <w:rPr>
      <w:rFonts w:eastAsia="Times New Roman"/>
      <w:sz w:val="20"/>
      <w:szCs w:val="20"/>
    </w:rPr>
  </w:style>
  <w:style w:type="paragraph" w:styleId="Index5">
    <w:name w:val="index 5"/>
    <w:basedOn w:val="Normal"/>
    <w:next w:val="Normal"/>
    <w:autoRedefine/>
    <w:uiPriority w:val="99"/>
    <w:unhideWhenUsed/>
    <w:rsid w:val="00311FA6"/>
    <w:pPr>
      <w:suppressAutoHyphens/>
      <w:spacing w:before="0"/>
      <w:ind w:left="1100" w:right="57" w:hanging="220"/>
      <w:jc w:val="left"/>
    </w:pPr>
    <w:rPr>
      <w:rFonts w:eastAsia="Times New Roman"/>
      <w:sz w:val="20"/>
      <w:szCs w:val="20"/>
    </w:rPr>
  </w:style>
  <w:style w:type="paragraph" w:styleId="Index6">
    <w:name w:val="index 6"/>
    <w:basedOn w:val="Normal"/>
    <w:next w:val="Normal"/>
    <w:autoRedefine/>
    <w:uiPriority w:val="99"/>
    <w:unhideWhenUsed/>
    <w:rsid w:val="00311FA6"/>
    <w:pPr>
      <w:suppressAutoHyphens/>
      <w:spacing w:before="0"/>
      <w:ind w:left="1320" w:right="57" w:hanging="220"/>
      <w:jc w:val="left"/>
    </w:pPr>
    <w:rPr>
      <w:rFonts w:eastAsia="Times New Roman"/>
      <w:sz w:val="20"/>
      <w:szCs w:val="20"/>
    </w:rPr>
  </w:style>
  <w:style w:type="paragraph" w:styleId="Index7">
    <w:name w:val="index 7"/>
    <w:basedOn w:val="Normal"/>
    <w:next w:val="Normal"/>
    <w:autoRedefine/>
    <w:uiPriority w:val="99"/>
    <w:unhideWhenUsed/>
    <w:rsid w:val="00311FA6"/>
    <w:pPr>
      <w:suppressAutoHyphens/>
      <w:spacing w:before="0"/>
      <w:ind w:left="1540" w:right="57" w:hanging="220"/>
      <w:jc w:val="left"/>
    </w:pPr>
    <w:rPr>
      <w:rFonts w:eastAsia="Times New Roman"/>
      <w:sz w:val="20"/>
      <w:szCs w:val="20"/>
    </w:rPr>
  </w:style>
  <w:style w:type="paragraph" w:styleId="Index8">
    <w:name w:val="index 8"/>
    <w:basedOn w:val="Normal"/>
    <w:next w:val="Normal"/>
    <w:autoRedefine/>
    <w:uiPriority w:val="99"/>
    <w:unhideWhenUsed/>
    <w:rsid w:val="00311FA6"/>
    <w:pPr>
      <w:suppressAutoHyphens/>
      <w:spacing w:before="0"/>
      <w:ind w:left="1760" w:right="57" w:hanging="220"/>
      <w:jc w:val="left"/>
    </w:pPr>
    <w:rPr>
      <w:rFonts w:eastAsia="Times New Roman"/>
      <w:sz w:val="20"/>
      <w:szCs w:val="20"/>
    </w:rPr>
  </w:style>
  <w:style w:type="paragraph" w:styleId="Index9">
    <w:name w:val="index 9"/>
    <w:basedOn w:val="Normal"/>
    <w:next w:val="Normal"/>
    <w:autoRedefine/>
    <w:uiPriority w:val="99"/>
    <w:unhideWhenUsed/>
    <w:rsid w:val="00311FA6"/>
    <w:pPr>
      <w:suppressAutoHyphens/>
      <w:spacing w:before="0"/>
      <w:ind w:left="1980" w:right="57" w:hanging="220"/>
      <w:jc w:val="left"/>
    </w:pPr>
    <w:rPr>
      <w:rFonts w:eastAsia="Times New Roman"/>
      <w:sz w:val="20"/>
      <w:szCs w:val="20"/>
    </w:rPr>
  </w:style>
  <w:style w:type="paragraph" w:styleId="IndexHeading">
    <w:name w:val="index heading"/>
    <w:basedOn w:val="Normal"/>
    <w:next w:val="Index1"/>
    <w:uiPriority w:val="99"/>
    <w:unhideWhenUsed/>
    <w:rsid w:val="00311FA6"/>
    <w:pPr>
      <w:tabs>
        <w:tab w:val="right" w:pos="1517"/>
      </w:tabs>
      <w:suppressAutoHyphens/>
      <w:spacing w:before="0"/>
      <w:ind w:left="57" w:right="57"/>
      <w:jc w:val="left"/>
    </w:pPr>
    <w:rPr>
      <w:rFonts w:eastAsia="Times New Roman"/>
      <w:sz w:val="20"/>
      <w:szCs w:val="20"/>
    </w:rPr>
  </w:style>
  <w:style w:type="character" w:customStyle="1" w:styleId="ital-inline1">
    <w:name w:val="ital-inline1"/>
    <w:uiPriority w:val="99"/>
    <w:rsid w:val="00311FA6"/>
    <w:rPr>
      <w:rFonts w:cs="Times New Roman"/>
    </w:rPr>
  </w:style>
  <w:style w:type="paragraph" w:customStyle="1" w:styleId="le-pepcd-heading1">
    <w:name w:val="le-pepcd-heading1"/>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e-pepcd-normal-32-level">
    <w:name w:val="le-pepcd-normal-32-level"/>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i1">
    <w:name w:val="li1"/>
    <w:basedOn w:val="Normal"/>
    <w:uiPriority w:val="99"/>
    <w:rsid w:val="00311FA6"/>
    <w:pPr>
      <w:tabs>
        <w:tab w:val="left" w:pos="1517"/>
      </w:tabs>
      <w:suppressAutoHyphens/>
      <w:spacing w:before="100" w:after="100"/>
      <w:ind w:left="284"/>
    </w:pPr>
    <w:rPr>
      <w:rFonts w:ascii="Georgia" w:eastAsia="Times New Roman" w:hAnsi="Georgia"/>
    </w:rPr>
  </w:style>
  <w:style w:type="paragraph" w:customStyle="1" w:styleId="Link0">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customStyle="1" w:styleId="WW-List2">
    <w:name w:val="WW-List 2"/>
    <w:basedOn w:val="Normal"/>
    <w:next w:val="List"/>
    <w:uiPriority w:val="99"/>
    <w:rsid w:val="00311FA6"/>
    <w:pPr>
      <w:tabs>
        <w:tab w:val="left" w:pos="-284"/>
        <w:tab w:val="left" w:pos="0"/>
        <w:tab w:val="left" w:pos="284"/>
        <w:tab w:val="left" w:pos="1517"/>
      </w:tabs>
      <w:suppressAutoHyphens/>
      <w:spacing w:before="180" w:after="60"/>
      <w:ind w:left="57" w:right="57"/>
    </w:pPr>
    <w:rPr>
      <w:rFonts w:ascii="Times New Roman" w:eastAsia="Times New Roman" w:hAnsi="Times New Roman"/>
      <w:sz w:val="20"/>
    </w:rPr>
  </w:style>
  <w:style w:type="character" w:customStyle="1" w:styleId="ListLettersCharChar">
    <w:name w:val="List_Letters Char Char"/>
    <w:uiPriority w:val="99"/>
    <w:rsid w:val="00311FA6"/>
    <w:rPr>
      <w:rFonts w:cs="Times New Roman"/>
    </w:rPr>
  </w:style>
  <w:style w:type="character" w:customStyle="1" w:styleId="List2LettersChar">
    <w:name w:val="List2_Letters Char"/>
    <w:uiPriority w:val="99"/>
    <w:rsid w:val="00311FA6"/>
    <w:rPr>
      <w:lang w:val="el-GR"/>
    </w:rPr>
  </w:style>
  <w:style w:type="table" w:styleId="MediumGrid1-Accent4">
    <w:name w:val="Medium Grid 1 Accent 4"/>
    <w:basedOn w:val="TableNormal"/>
    <w:link w:val="MediumGrid2-Accent2Char"/>
    <w:uiPriority w:val="99"/>
    <w:rsid w:val="00311FA6"/>
    <w:rPr>
      <w:rFonts w:ascii="Arial" w:hAnsi="Arial"/>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2-Accent2Char">
    <w:name w:val="Medium Grid 2 - Accent 2 Char"/>
    <w:link w:val="MediumGrid1-Accent4"/>
    <w:uiPriority w:val="99"/>
    <w:rsid w:val="00311FA6"/>
    <w:rPr>
      <w:rFonts w:ascii="Arial" w:hAnsi="Arial"/>
      <w:sz w:val="20"/>
      <w:szCs w:val="20"/>
      <w:lang w:eastAsia="en-US"/>
    </w:rPr>
  </w:style>
  <w:style w:type="character" w:customStyle="1" w:styleId="MediumGrid2-Accent2Char2">
    <w:name w:val="Medium Grid 2 - Accent 2 Char2"/>
    <w:link w:val="MediumGrid2-Accent2"/>
    <w:uiPriority w:val="99"/>
    <w:rsid w:val="00311FA6"/>
    <w:rPr>
      <w:rFonts w:ascii="Arial" w:eastAsia="Times New Roman" w:hAnsi="Arial" w:cs="Arial"/>
      <w:sz w:val="21"/>
      <w:szCs w:val="21"/>
      <w:lang w:val="el-GR" w:eastAsia="el-GR"/>
    </w:rPr>
  </w:style>
  <w:style w:type="table" w:styleId="MediumGrid2-Accent2">
    <w:name w:val="Medium Grid 2 Accent 2"/>
    <w:basedOn w:val="TableNormal"/>
    <w:link w:val="MediumGrid2-Accent2Char2"/>
    <w:uiPriority w:val="99"/>
    <w:rsid w:val="00311FA6"/>
    <w:rPr>
      <w:rFonts w:ascii="Arial" w:eastAsia="Times New Roman" w:hAnsi="Arial" w:cs="Arial"/>
      <w:sz w:val="21"/>
      <w:szCs w:val="21"/>
      <w:lang w:val="el-GR" w:eastAsia="el-G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MediumGrid2-Accent21">
    <w:name w:val="Medium Grid 2 - Accent 21"/>
    <w:basedOn w:val="Normal"/>
    <w:link w:val="MediumGrid2-Accent2Char1"/>
    <w:autoRedefine/>
    <w:uiPriority w:val="99"/>
    <w:qFormat/>
    <w:rsid w:val="00311FA6"/>
    <w:pPr>
      <w:tabs>
        <w:tab w:val="left" w:pos="284"/>
        <w:tab w:val="left" w:pos="454"/>
        <w:tab w:val="left" w:pos="567"/>
        <w:tab w:val="left" w:pos="851"/>
        <w:tab w:val="left" w:pos="1134"/>
        <w:tab w:val="left" w:pos="1418"/>
        <w:tab w:val="left" w:pos="1517"/>
      </w:tabs>
      <w:suppressAutoHyphens/>
      <w:spacing w:before="240" w:after="240"/>
      <w:ind w:left="567" w:right="567"/>
    </w:pPr>
    <w:rPr>
      <w:rFonts w:ascii="Georgia" w:eastAsia="Times New Roman" w:hAnsi="Georgia"/>
      <w:lang w:val="x-none" w:eastAsia="x-none"/>
    </w:rPr>
  </w:style>
  <w:style w:type="character" w:customStyle="1" w:styleId="MediumGrid2-Accent2Char1">
    <w:name w:val="Medium Grid 2 - Accent 2 Char1"/>
    <w:link w:val="MediumGrid2-Accent21"/>
    <w:uiPriority w:val="99"/>
    <w:rsid w:val="00311FA6"/>
    <w:rPr>
      <w:rFonts w:ascii="Georgia" w:eastAsia="Times New Roman" w:hAnsi="Georgia" w:cs="Times New Roman"/>
      <w:sz w:val="22"/>
      <w:lang w:val="x-none" w:eastAsia="x-none"/>
    </w:rPr>
  </w:style>
  <w:style w:type="paragraph" w:customStyle="1" w:styleId="NoSpacing1">
    <w:name w:val="No Spacing1"/>
    <w:uiPriority w:val="1"/>
    <w:qFormat/>
    <w:rsid w:val="00311FA6"/>
    <w:pPr>
      <w:tabs>
        <w:tab w:val="left" w:pos="1517"/>
      </w:tabs>
      <w:suppressAutoHyphens/>
      <w:ind w:left="57" w:right="57"/>
      <w:jc w:val="both"/>
    </w:pPr>
    <w:rPr>
      <w:rFonts w:ascii="Arial" w:eastAsia="Times New Roman" w:hAnsi="Arial" w:cs="Times New Roman"/>
      <w:sz w:val="22"/>
      <w:szCs w:val="22"/>
      <w:lang w:eastAsia="en-US"/>
    </w:rPr>
  </w:style>
  <w:style w:type="paragraph" w:customStyle="1" w:styleId="Normal11BeginningItalics">
    <w:name w:val="Normal 11_Beginning Italics"/>
    <w:basedOn w:val="Normal"/>
    <w:uiPriority w:val="99"/>
    <w:rsid w:val="00311FA6"/>
    <w:pPr>
      <w:spacing w:before="240"/>
    </w:pPr>
    <w:rPr>
      <w:lang w:val="el-GR"/>
    </w:rPr>
  </w:style>
  <w:style w:type="character" w:customStyle="1" w:styleId="Normal11BeginningItalicsChar">
    <w:name w:val="Normal 11_Beginning Italics Char"/>
    <w:uiPriority w:val="99"/>
    <w:rsid w:val="00311FA6"/>
  </w:style>
  <w:style w:type="character" w:customStyle="1" w:styleId="Numbering">
    <w:name w:val="Numbering"/>
    <w:uiPriority w:val="99"/>
    <w:rsid w:val="00311FA6"/>
    <w:rPr>
      <w:rFonts w:cs="Times New Roman"/>
    </w:rPr>
  </w:style>
  <w:style w:type="paragraph" w:customStyle="1" w:styleId="pa-pepcd-bib">
    <w:name w:val="pa-pepcd-bib"/>
    <w:basedOn w:val="Normal"/>
    <w:uiPriority w:val="99"/>
    <w:rsid w:val="00311FA6"/>
    <w:pPr>
      <w:spacing w:before="20" w:after="20"/>
      <w:ind w:left="360" w:hanging="360"/>
      <w:jc w:val="left"/>
    </w:pPr>
    <w:rPr>
      <w:rFonts w:ascii="Georgia" w:hAnsi="Georgia"/>
    </w:rPr>
  </w:style>
  <w:style w:type="paragraph" w:customStyle="1" w:styleId="pa-pepcd-body">
    <w:name w:val="pa-pepcd-body"/>
    <w:basedOn w:val="Normal"/>
    <w:uiPriority w:val="99"/>
    <w:rsid w:val="00311FA6"/>
    <w:pPr>
      <w:spacing w:before="20" w:after="20"/>
      <w:ind w:firstLine="360"/>
      <w:jc w:val="left"/>
    </w:pPr>
    <w:rPr>
      <w:rFonts w:ascii="Georgia" w:hAnsi="Georgia"/>
    </w:rPr>
  </w:style>
  <w:style w:type="paragraph" w:customStyle="1" w:styleId="pa-pepcd-bodycont">
    <w:name w:val="pa-pepcd-bodycont"/>
    <w:basedOn w:val="Normal"/>
    <w:uiPriority w:val="99"/>
    <w:rsid w:val="00311FA6"/>
    <w:pPr>
      <w:spacing w:before="20" w:after="20"/>
      <w:jc w:val="left"/>
    </w:pPr>
    <w:rPr>
      <w:rFonts w:ascii="Georgia" w:hAnsi="Georgia"/>
    </w:rPr>
  </w:style>
  <w:style w:type="paragraph" w:customStyle="1" w:styleId="pa-pepcd-ftn">
    <w:name w:val="pa-pepcd-ftn"/>
    <w:basedOn w:val="Normal"/>
    <w:uiPriority w:val="99"/>
    <w:rsid w:val="00311FA6"/>
    <w:pPr>
      <w:spacing w:before="20" w:after="20"/>
      <w:ind w:left="180"/>
      <w:jc w:val="left"/>
    </w:pPr>
    <w:rPr>
      <w:rFonts w:ascii="Georgia" w:hAnsi="Georgia"/>
    </w:rPr>
  </w:style>
  <w:style w:type="paragraph" w:customStyle="1" w:styleId="pa-pepcd-ftnsep">
    <w:name w:val="pa-pepcd-ftnsep"/>
    <w:basedOn w:val="Normal"/>
    <w:uiPriority w:val="99"/>
    <w:rsid w:val="00311FA6"/>
    <w:pPr>
      <w:spacing w:before="20" w:after="20"/>
      <w:jc w:val="left"/>
    </w:pPr>
    <w:rPr>
      <w:rFonts w:ascii="Georgia" w:hAnsi="Georgia"/>
    </w:rPr>
  </w:style>
  <w:style w:type="paragraph" w:customStyle="1" w:styleId="pa-pepcd-ftr">
    <w:name w:val="pa-pepcd-ftr"/>
    <w:basedOn w:val="Normal"/>
    <w:uiPriority w:val="99"/>
    <w:rsid w:val="00311FA6"/>
    <w:pPr>
      <w:spacing w:before="20" w:after="20"/>
      <w:ind w:left="360"/>
      <w:jc w:val="left"/>
    </w:pPr>
    <w:rPr>
      <w:rFonts w:ascii="Georgia" w:hAnsi="Georgia"/>
    </w:rPr>
  </w:style>
  <w:style w:type="paragraph" w:customStyle="1" w:styleId="pa-pepcd-pagebreakbottom">
    <w:name w:val="pa-pepcd-pagebreakbottom"/>
    <w:basedOn w:val="Normal"/>
    <w:uiPriority w:val="99"/>
    <w:rsid w:val="00311FA6"/>
    <w:pPr>
      <w:spacing w:before="20" w:after="20"/>
      <w:jc w:val="center"/>
    </w:pPr>
    <w:rPr>
      <w:rFonts w:ascii="Georgia" w:hAnsi="Georgia"/>
    </w:rPr>
  </w:style>
  <w:style w:type="paragraph" w:customStyle="1" w:styleId="pa-pepcd-pbinc">
    <w:name w:val="pa-pepcd-pbinc"/>
    <w:basedOn w:val="Normal"/>
    <w:uiPriority w:val="99"/>
    <w:rsid w:val="00311FA6"/>
    <w:pPr>
      <w:spacing w:before="20" w:after="20"/>
      <w:ind w:firstLine="360"/>
      <w:jc w:val="left"/>
    </w:pPr>
    <w:rPr>
      <w:rFonts w:ascii="Georgia" w:hAnsi="Georgia"/>
    </w:rPr>
  </w:style>
  <w:style w:type="paragraph" w:customStyle="1" w:styleId="pa-pepcd-poetry">
    <w:name w:val="pa-pepcd-poetry"/>
    <w:basedOn w:val="Normal"/>
    <w:uiPriority w:val="99"/>
    <w:rsid w:val="00311FA6"/>
    <w:pPr>
      <w:spacing w:before="20" w:after="20"/>
      <w:ind w:left="360"/>
      <w:jc w:val="left"/>
    </w:pPr>
    <w:rPr>
      <w:rFonts w:ascii="Georgia" w:hAnsi="Georgia"/>
    </w:rPr>
  </w:style>
  <w:style w:type="paragraph" w:customStyle="1" w:styleId="pa-pepcd-quote">
    <w:name w:val="pa-pepcd-quote"/>
    <w:basedOn w:val="Normal"/>
    <w:uiPriority w:val="99"/>
    <w:rsid w:val="00311FA6"/>
    <w:pPr>
      <w:spacing w:before="20" w:after="20"/>
      <w:ind w:left="360" w:right="360"/>
      <w:jc w:val="left"/>
    </w:pPr>
    <w:rPr>
      <w:rFonts w:ascii="Georgia" w:hAnsi="Georgia"/>
    </w:rPr>
  </w:style>
  <w:style w:type="paragraph" w:customStyle="1" w:styleId="pa-pepcd-title">
    <w:name w:val="pa-pepcd-title"/>
    <w:basedOn w:val="Normal"/>
    <w:uiPriority w:val="99"/>
    <w:rsid w:val="00311FA6"/>
    <w:pPr>
      <w:spacing w:before="20" w:after="20"/>
      <w:jc w:val="center"/>
    </w:pPr>
    <w:rPr>
      <w:rFonts w:ascii="Georgia" w:hAnsi="Georgia"/>
    </w:rPr>
  </w:style>
  <w:style w:type="paragraph" w:customStyle="1" w:styleId="pa-pepcd-titleauthor">
    <w:name w:val="pa-pepcd-titleauthor"/>
    <w:basedOn w:val="Normal"/>
    <w:uiPriority w:val="99"/>
    <w:rsid w:val="00311FA6"/>
    <w:pPr>
      <w:spacing w:before="20" w:after="20"/>
      <w:jc w:val="center"/>
    </w:pPr>
    <w:rPr>
      <w:rFonts w:ascii="Georgia" w:hAnsi="Georgia"/>
    </w:rPr>
  </w:style>
  <w:style w:type="paragraph" w:customStyle="1" w:styleId="pa-pepcd-titlebibjaa">
    <w:name w:val="pa-pepcd-titlebibjaa"/>
    <w:basedOn w:val="Normal"/>
    <w:uiPriority w:val="99"/>
    <w:rsid w:val="00311FA6"/>
    <w:pPr>
      <w:spacing w:before="20" w:after="20"/>
      <w:jc w:val="left"/>
    </w:pPr>
    <w:rPr>
      <w:rFonts w:ascii="Georgia" w:hAnsi="Georgia"/>
    </w:rPr>
  </w:style>
  <w:style w:type="paragraph" w:customStyle="1" w:styleId="pa-pepcd-titlebibjaa2">
    <w:name w:val="pa-pepcd-titlebibjaa2"/>
    <w:basedOn w:val="Normal"/>
    <w:uiPriority w:val="99"/>
    <w:rsid w:val="00311FA6"/>
    <w:pPr>
      <w:spacing w:before="20" w:after="20"/>
      <w:jc w:val="left"/>
    </w:pPr>
    <w:rPr>
      <w:rFonts w:ascii="Georgia" w:hAnsi="Georgia"/>
    </w:rPr>
  </w:style>
  <w:style w:type="paragraph" w:customStyle="1" w:styleId="pa-pepcd-titlebibpaq">
    <w:name w:val="pa-pepcd-titlebibpaq"/>
    <w:basedOn w:val="Normal"/>
    <w:uiPriority w:val="99"/>
    <w:rsid w:val="00311FA6"/>
    <w:pPr>
      <w:spacing w:before="20" w:after="20"/>
      <w:jc w:val="left"/>
    </w:pPr>
    <w:rPr>
      <w:rFonts w:ascii="Georgia" w:hAnsi="Georgia"/>
    </w:rPr>
  </w:style>
  <w:style w:type="paragraph" w:customStyle="1" w:styleId="pa-pepcd-titlebibpaq2">
    <w:name w:val="pa-pepcd-titlebibpaq2"/>
    <w:basedOn w:val="Normal"/>
    <w:uiPriority w:val="99"/>
    <w:rsid w:val="00311FA6"/>
    <w:pPr>
      <w:spacing w:before="20" w:after="20"/>
      <w:jc w:val="left"/>
    </w:pPr>
    <w:rPr>
      <w:rFonts w:ascii="Georgia" w:hAnsi="Georgia"/>
    </w:rPr>
  </w:style>
  <w:style w:type="paragraph" w:customStyle="1" w:styleId="pa-pepcd-toabibtitle">
    <w:name w:val="pa-pepcd-toabibtitle"/>
    <w:basedOn w:val="Normal"/>
    <w:uiPriority w:val="99"/>
    <w:rsid w:val="00311FA6"/>
    <w:pPr>
      <w:spacing w:before="20" w:after="20"/>
      <w:ind w:left="360" w:hanging="360"/>
      <w:jc w:val="left"/>
    </w:pPr>
    <w:rPr>
      <w:rFonts w:ascii="Georgia" w:hAnsi="Georgia"/>
    </w:rPr>
  </w:style>
  <w:style w:type="paragraph" w:customStyle="1" w:styleId="pa-pepcd-toartprespacer">
    <w:name w:val="pa-pepcd-toartprespacer"/>
    <w:basedOn w:val="Normal"/>
    <w:uiPriority w:val="99"/>
    <w:rsid w:val="00311FA6"/>
    <w:pPr>
      <w:spacing w:before="20" w:after="20"/>
      <w:jc w:val="left"/>
    </w:pPr>
    <w:rPr>
      <w:rFonts w:ascii="Georgia" w:hAnsi="Georgia"/>
    </w:rPr>
  </w:style>
  <w:style w:type="paragraph" w:customStyle="1" w:styleId="pa-pepcd-toartspacer">
    <w:name w:val="pa-pepcd-toartspacer"/>
    <w:basedOn w:val="Normal"/>
    <w:uiPriority w:val="99"/>
    <w:rsid w:val="00311FA6"/>
    <w:pPr>
      <w:spacing w:before="20" w:after="20"/>
      <w:jc w:val="left"/>
    </w:pPr>
    <w:rPr>
      <w:rFonts w:ascii="Georgia" w:hAnsi="Georgia"/>
    </w:rPr>
  </w:style>
  <w:style w:type="paragraph" w:customStyle="1" w:styleId="pa-pepcd-verse">
    <w:name w:val="pa-pepcd-verse"/>
    <w:basedOn w:val="Normal"/>
    <w:uiPriority w:val="99"/>
    <w:rsid w:val="00311FA6"/>
    <w:pPr>
      <w:spacing w:before="20" w:after="20"/>
      <w:ind w:left="360"/>
      <w:jc w:val="left"/>
    </w:pPr>
    <w:rPr>
      <w:rFonts w:ascii="Georgia" w:hAnsi="Georgia"/>
    </w:rPr>
  </w:style>
  <w:style w:type="character" w:styleId="PageNumber">
    <w:name w:val="page number"/>
    <w:uiPriority w:val="99"/>
    <w:rsid w:val="00311FA6"/>
    <w:rPr>
      <w:rFonts w:cs="Times New Roman"/>
    </w:rPr>
  </w:style>
  <w:style w:type="paragraph" w:customStyle="1" w:styleId="pagebreak">
    <w:name w:val="pagebreak"/>
    <w:basedOn w:val="Normal"/>
    <w:uiPriority w:val="99"/>
    <w:rsid w:val="00311FA6"/>
    <w:pPr>
      <w:spacing w:before="100" w:after="100"/>
      <w:jc w:val="left"/>
    </w:pPr>
    <w:rPr>
      <w:rFonts w:ascii="Georgia" w:hAnsi="Georgia"/>
    </w:rPr>
  </w:style>
  <w:style w:type="character" w:customStyle="1" w:styleId="StyleAuthorsItalics11pt">
    <w:name w:val="Style Author's Italics + 11 pt"/>
    <w:uiPriority w:val="99"/>
    <w:rsid w:val="00311FA6"/>
    <w:rPr>
      <w:rFonts w:cs="Times New Roman"/>
    </w:rPr>
  </w:style>
  <w:style w:type="paragraph" w:customStyle="1" w:styleId="StyleListBulletLeft">
    <w:name w:val="Style List Bullet + Left"/>
    <w:basedOn w:val="ListBullet"/>
    <w:uiPriority w:val="99"/>
    <w:rsid w:val="00311FA6"/>
    <w:pPr>
      <w:tabs>
        <w:tab w:val="num" w:pos="829"/>
      </w:tabs>
      <w:ind w:left="0" w:right="284"/>
    </w:pPr>
    <w:rPr>
      <w:rFonts w:ascii="Georgia" w:hAnsi="Georgia"/>
      <w:sz w:val="22"/>
    </w:rPr>
  </w:style>
  <w:style w:type="character" w:customStyle="1" w:styleId="systrantokenword">
    <w:name w:val="systran_token_word"/>
    <w:uiPriority w:val="99"/>
    <w:rsid w:val="00311FA6"/>
  </w:style>
  <w:style w:type="table" w:styleId="TableGrid">
    <w:name w:val="Table Grid"/>
    <w:basedOn w:val="TableNormal"/>
    <w:uiPriority w:val="99"/>
    <w:rsid w:val="00311FA6"/>
    <w:rPr>
      <w:rFonts w:ascii="Times New Roman" w:eastAsia="Times New Roman" w:hAnsi="Times New Roman" w:cs="Times New Roman"/>
      <w:sz w:val="20"/>
      <w:szCs w:val="20"/>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11FA6"/>
    <w:pPr>
      <w:ind w:left="440" w:hanging="440"/>
    </w:pPr>
  </w:style>
  <w:style w:type="character" w:customStyle="1" w:styleId="WW-DefaultParagraphFont">
    <w:name w:val="WW-Default Paragraph Font"/>
    <w:uiPriority w:val="99"/>
    <w:rsid w:val="00311FA6"/>
  </w:style>
  <w:style w:type="character" w:customStyle="1" w:styleId="WW-DefaultParagraphFont1">
    <w:name w:val="WW-Default Paragraph Font1"/>
    <w:uiPriority w:val="99"/>
    <w:rsid w:val="00311FA6"/>
  </w:style>
  <w:style w:type="character" w:customStyle="1" w:styleId="WW-DefaultParagraphFont11">
    <w:name w:val="WW-Default Paragraph Font11"/>
    <w:uiPriority w:val="99"/>
    <w:rsid w:val="00311FA6"/>
  </w:style>
  <w:style w:type="character" w:customStyle="1" w:styleId="WW-DefaultParagraphFont111">
    <w:name w:val="WW-Default Paragraph Font111"/>
    <w:uiPriority w:val="99"/>
    <w:rsid w:val="00311FA6"/>
  </w:style>
  <w:style w:type="character" w:customStyle="1" w:styleId="WW-EndnoteReference">
    <w:name w:val="WW-Endnote Reference"/>
    <w:uiPriority w:val="99"/>
    <w:rsid w:val="00311FA6"/>
    <w:rPr>
      <w:vertAlign w:val="superscript"/>
    </w:rPr>
  </w:style>
  <w:style w:type="character" w:customStyle="1" w:styleId="WW-EndnoteReference1">
    <w:name w:val="WW-Endnote Reference1"/>
    <w:uiPriority w:val="99"/>
    <w:rsid w:val="00311FA6"/>
    <w:rPr>
      <w:vertAlign w:val="superscript"/>
    </w:rPr>
  </w:style>
  <w:style w:type="character" w:customStyle="1" w:styleId="WW-EndnoteReference12">
    <w:name w:val="WW-Endnote Reference12"/>
    <w:uiPriority w:val="99"/>
    <w:rsid w:val="00311FA6"/>
    <w:rPr>
      <w:vertAlign w:val="superscript"/>
    </w:rPr>
  </w:style>
  <w:style w:type="paragraph" w:customStyle="1" w:styleId="WW-Footnote">
    <w:name w:val="WW-Footnote"/>
    <w:basedOn w:val="Normal"/>
    <w:uiPriority w:val="99"/>
    <w:rsid w:val="00311FA6"/>
    <w:pPr>
      <w:keepNext/>
      <w:keepLines/>
      <w:spacing w:before="240" w:after="0"/>
      <w:ind w:left="289" w:hanging="289"/>
    </w:pPr>
  </w:style>
  <w:style w:type="character" w:customStyle="1" w:styleId="WW-FootnoteReference">
    <w:name w:val="WW-Footnote Reference"/>
    <w:uiPriority w:val="99"/>
    <w:rsid w:val="00311FA6"/>
    <w:rPr>
      <w:vertAlign w:val="superscript"/>
    </w:rPr>
  </w:style>
  <w:style w:type="character" w:customStyle="1" w:styleId="WW-FootnoteReference1">
    <w:name w:val="WW-Footnote Reference1"/>
    <w:uiPriority w:val="99"/>
    <w:rsid w:val="00311FA6"/>
    <w:rPr>
      <w:vertAlign w:val="superscript"/>
    </w:rPr>
  </w:style>
  <w:style w:type="character" w:customStyle="1" w:styleId="WW-FootnoteReference12">
    <w:name w:val="WW-Footnote Reference12"/>
    <w:uiPriority w:val="99"/>
    <w:rsid w:val="00311FA6"/>
    <w:rPr>
      <w:vertAlign w:val="superscript"/>
    </w:rPr>
  </w:style>
  <w:style w:type="paragraph" w:customStyle="1" w:styleId="WW-ListBullet2">
    <w:name w:val="WW-List Bullet 2"/>
    <w:basedOn w:val="Normal"/>
    <w:uiPriority w:val="99"/>
    <w:rsid w:val="00311FA6"/>
    <w:rPr>
      <w:color w:val="000080"/>
    </w:rPr>
  </w:style>
  <w:style w:type="character" w:customStyle="1" w:styleId="WW8Num1z0">
    <w:name w:val="WW8Num1z0"/>
    <w:uiPriority w:val="99"/>
    <w:rsid w:val="00311FA6"/>
    <w:rPr>
      <w:rFonts w:ascii="Wingdings" w:hAnsi="Wingdings" w:cs="Wingdings"/>
    </w:rPr>
  </w:style>
  <w:style w:type="character" w:customStyle="1" w:styleId="WW8Num1z1">
    <w:name w:val="WW8Num1z1"/>
    <w:uiPriority w:val="99"/>
    <w:rsid w:val="00311FA6"/>
    <w:rPr>
      <w:rFonts w:ascii="Courier New" w:hAnsi="Courier New" w:cs="Courier New"/>
    </w:rPr>
  </w:style>
  <w:style w:type="character" w:customStyle="1" w:styleId="WW8Num1z3">
    <w:name w:val="WW8Num1z3"/>
    <w:uiPriority w:val="99"/>
    <w:rsid w:val="00311FA6"/>
    <w:rPr>
      <w:rFonts w:ascii="Symbol" w:hAnsi="Symbol" w:cs="Symbol"/>
    </w:rPr>
  </w:style>
  <w:style w:type="character" w:customStyle="1" w:styleId="WW8Num2z0">
    <w:name w:val="WW8Num2z0"/>
    <w:uiPriority w:val="99"/>
    <w:rsid w:val="00311FA6"/>
  </w:style>
  <w:style w:type="character" w:customStyle="1" w:styleId="WW8Num3z0">
    <w:name w:val="WW8Num3z0"/>
    <w:uiPriority w:val="99"/>
    <w:rsid w:val="00311FA6"/>
  </w:style>
  <w:style w:type="character" w:customStyle="1" w:styleId="WW8Num3z1">
    <w:name w:val="WW8Num3z1"/>
    <w:uiPriority w:val="99"/>
    <w:rsid w:val="00311FA6"/>
    <w:rPr>
      <w:rFonts w:ascii="Wingdings" w:hAnsi="Wingdings" w:cs="Wingdings"/>
    </w:rPr>
  </w:style>
  <w:style w:type="character" w:customStyle="1" w:styleId="WW8Num3z3">
    <w:name w:val="WW8Num3z3"/>
    <w:uiPriority w:val="99"/>
    <w:rsid w:val="00311FA6"/>
    <w:rPr>
      <w:rFonts w:ascii="Symbol" w:hAnsi="Symbol" w:cs="Symbol"/>
    </w:rPr>
  </w:style>
  <w:style w:type="character" w:customStyle="1" w:styleId="WW8Num4z0">
    <w:name w:val="WW8Num4z0"/>
    <w:uiPriority w:val="99"/>
    <w:rsid w:val="00311FA6"/>
    <w:rPr>
      <w:rFonts w:ascii="Wingdings" w:hAnsi="Wingdings" w:cs="Wingdings"/>
    </w:rPr>
  </w:style>
  <w:style w:type="character" w:customStyle="1" w:styleId="WW8Num4z1">
    <w:name w:val="WW8Num4z1"/>
    <w:uiPriority w:val="99"/>
    <w:rsid w:val="00311FA6"/>
    <w:rPr>
      <w:rFonts w:ascii="Courier New" w:hAnsi="Courier New" w:cs="Courier New"/>
    </w:rPr>
  </w:style>
  <w:style w:type="character" w:customStyle="1" w:styleId="WW8Num4z3">
    <w:name w:val="WW8Num4z3"/>
    <w:uiPriority w:val="99"/>
    <w:rsid w:val="00311FA6"/>
    <w:rPr>
      <w:rFonts w:ascii="Symbol" w:hAnsi="Symbol" w:cs="Symbol"/>
    </w:rPr>
  </w:style>
  <w:style w:type="character" w:customStyle="1" w:styleId="WW8Num5z0">
    <w:name w:val="WW8Num5z0"/>
    <w:uiPriority w:val="99"/>
    <w:rsid w:val="00311FA6"/>
    <w:rPr>
      <w:rFonts w:ascii="Courier New" w:hAnsi="Courier New" w:cs="Courier New"/>
    </w:rPr>
  </w:style>
  <w:style w:type="character" w:customStyle="1" w:styleId="WW8Num5z2">
    <w:name w:val="WW8Num5z2"/>
    <w:uiPriority w:val="99"/>
    <w:rsid w:val="00311FA6"/>
    <w:rPr>
      <w:rFonts w:ascii="Wingdings" w:hAnsi="Wingdings" w:cs="Wingdings"/>
    </w:rPr>
  </w:style>
  <w:style w:type="character" w:customStyle="1" w:styleId="WW8Num5z3">
    <w:name w:val="WW8Num5z3"/>
    <w:uiPriority w:val="99"/>
    <w:rsid w:val="00311FA6"/>
    <w:rPr>
      <w:rFonts w:ascii="Symbol" w:hAnsi="Symbol" w:cs="Symbol"/>
    </w:rPr>
  </w:style>
  <w:style w:type="character" w:customStyle="1" w:styleId="WW8Num6z0">
    <w:name w:val="WW8Num6z0"/>
    <w:uiPriority w:val="99"/>
    <w:rsid w:val="00311FA6"/>
  </w:style>
  <w:style w:type="paragraph" w:customStyle="1" w:styleId="egginingAuBoldNumbersContinued">
    <w:name w:val="Βeggining_Au_Bold Numbers_Continued"/>
    <w:basedOn w:val="Normal"/>
    <w:link w:val="egginingAuBoldNumbersContinuedChar"/>
    <w:autoRedefine/>
    <w:uiPriority w:val="99"/>
    <w:rsid w:val="00311FA6"/>
    <w:pPr>
      <w:tabs>
        <w:tab w:val="left" w:pos="-284"/>
        <w:tab w:val="left" w:pos="0"/>
        <w:tab w:val="left" w:pos="284"/>
      </w:tabs>
      <w:spacing w:before="240" w:after="0"/>
    </w:pPr>
    <w:rPr>
      <w:rFonts w:ascii="Bookman Old Style" w:hAnsi="Bookman Old Style"/>
      <w:szCs w:val="20"/>
      <w:lang w:val="el-GR" w:eastAsia="x-none"/>
    </w:rPr>
  </w:style>
  <w:style w:type="character" w:customStyle="1" w:styleId="egginingAuBoldNumbersContinuedChar">
    <w:name w:val="Βeggining_Au_Bold Numbers_Continued Char"/>
    <w:link w:val="egginingAuBoldNumbersContinued"/>
    <w:uiPriority w:val="99"/>
    <w:locked/>
    <w:rsid w:val="00311FA6"/>
    <w:rPr>
      <w:rFonts w:ascii="Bookman Old Style" w:eastAsia="Times New Roman" w:hAnsi="Bookman Old Style" w:cs="Times New Roman"/>
      <w:sz w:val="22"/>
      <w:szCs w:val="20"/>
      <w:lang w:val="el-GR" w:eastAsia="x-none"/>
    </w:rPr>
  </w:style>
  <w:style w:type="paragraph" w:customStyle="1" w:styleId="western">
    <w:name w:val="western"/>
    <w:basedOn w:val="Normal"/>
    <w:rsid w:val="000C431D"/>
    <w:pPr>
      <w:spacing w:before="100" w:beforeAutospacing="1" w:after="100" w:afterAutospacing="1"/>
      <w:jc w:val="left"/>
    </w:pPr>
    <w:rPr>
      <w:rFonts w:ascii="Times"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List Number 2"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444A5"/>
    <w:pPr>
      <w:spacing w:before="120" w:after="120"/>
      <w:jc w:val="both"/>
    </w:pPr>
    <w:rPr>
      <w:rFonts w:ascii="Cambria" w:hAnsi="Cambria" w:cs="Times New Roman"/>
      <w:lang w:eastAsia="en-US"/>
    </w:rPr>
  </w:style>
  <w:style w:type="paragraph" w:styleId="Heading1">
    <w:name w:val="heading 1"/>
    <w:basedOn w:val="Normal"/>
    <w:next w:val="Normal"/>
    <w:link w:val="Heading1Char"/>
    <w:autoRedefine/>
    <w:uiPriority w:val="9"/>
    <w:qFormat/>
    <w:rsid w:val="00311FA6"/>
    <w:pPr>
      <w:keepNext/>
      <w:tabs>
        <w:tab w:val="left" w:pos="454"/>
        <w:tab w:val="left" w:pos="567"/>
        <w:tab w:val="left" w:pos="1134"/>
        <w:tab w:val="left" w:pos="1418"/>
        <w:tab w:val="left" w:pos="1517"/>
      </w:tabs>
      <w:suppressAutoHyphens/>
      <w:spacing w:before="0" w:after="60"/>
      <w:ind w:left="57" w:right="57"/>
      <w:outlineLvl w:val="0"/>
    </w:pPr>
    <w:rPr>
      <w:rFonts w:ascii="Georgia" w:eastAsia="Times New Roman" w:hAnsi="Georgia"/>
      <w:b/>
      <w:sz w:val="28"/>
      <w:lang w:val="x-none" w:eastAsia="x-none"/>
    </w:rPr>
  </w:style>
  <w:style w:type="paragraph" w:styleId="Heading2">
    <w:name w:val="heading 2"/>
    <w:basedOn w:val="Normal"/>
    <w:next w:val="Normal"/>
    <w:link w:val="Heading2Char"/>
    <w:autoRedefine/>
    <w:uiPriority w:val="99"/>
    <w:qFormat/>
    <w:rsid w:val="00311FA6"/>
    <w:pPr>
      <w:keepNext/>
      <w:tabs>
        <w:tab w:val="left" w:pos="284"/>
        <w:tab w:val="left" w:pos="397"/>
        <w:tab w:val="left" w:pos="567"/>
        <w:tab w:val="left" w:pos="680"/>
        <w:tab w:val="left" w:pos="851"/>
        <w:tab w:val="left" w:pos="964"/>
        <w:tab w:val="left" w:pos="1134"/>
        <w:tab w:val="left" w:pos="1418"/>
        <w:tab w:val="left" w:pos="1517"/>
      </w:tabs>
      <w:suppressAutoHyphens/>
      <w:spacing w:before="240" w:after="60"/>
      <w:ind w:left="57" w:right="57"/>
      <w:outlineLvl w:val="1"/>
    </w:pPr>
    <w:rPr>
      <w:rFonts w:ascii="Georgia" w:eastAsia="Times New Roman" w:hAnsi="Georgia"/>
      <w:b/>
      <w:lang w:val="x-none" w:eastAsia="x-none"/>
    </w:rPr>
  </w:style>
  <w:style w:type="paragraph" w:styleId="Heading3">
    <w:name w:val="heading 3"/>
    <w:basedOn w:val="Normal"/>
    <w:next w:val="Normal"/>
    <w:link w:val="Heading3Char"/>
    <w:autoRedefine/>
    <w:uiPriority w:val="9"/>
    <w:qFormat/>
    <w:rsid w:val="00311FA6"/>
    <w:pPr>
      <w:keepNext/>
      <w:tabs>
        <w:tab w:val="left" w:pos="284"/>
        <w:tab w:val="left" w:pos="567"/>
        <w:tab w:val="left" w:pos="1418"/>
        <w:tab w:val="left" w:pos="1517"/>
      </w:tabs>
      <w:suppressAutoHyphens/>
      <w:spacing w:before="240" w:after="60"/>
      <w:ind w:left="57" w:right="57"/>
      <w:outlineLvl w:val="2"/>
    </w:pPr>
    <w:rPr>
      <w:rFonts w:ascii="Arial" w:eastAsia="Times New Roman" w:hAnsi="Arial"/>
      <w:b/>
      <w:lang w:val="x-none" w:eastAsia="x-none"/>
    </w:rPr>
  </w:style>
  <w:style w:type="paragraph" w:styleId="Heading4">
    <w:name w:val="heading 4"/>
    <w:basedOn w:val="Normal"/>
    <w:next w:val="Normal"/>
    <w:link w:val="Heading4Char"/>
    <w:autoRedefine/>
    <w:uiPriority w:val="99"/>
    <w:qFormat/>
    <w:rsid w:val="00311FA6"/>
    <w:pPr>
      <w:keepNext/>
      <w:numPr>
        <w:numId w:val="23"/>
      </w:numPr>
      <w:tabs>
        <w:tab w:val="left" w:pos="180"/>
        <w:tab w:val="left" w:pos="284"/>
        <w:tab w:val="left" w:pos="454"/>
        <w:tab w:val="left" w:pos="567"/>
        <w:tab w:val="left" w:pos="1134"/>
        <w:tab w:val="left" w:pos="1418"/>
        <w:tab w:val="left" w:pos="1517"/>
        <w:tab w:val="left" w:pos="1701"/>
        <w:tab w:val="left" w:pos="8154"/>
      </w:tabs>
      <w:suppressAutoHyphens/>
      <w:spacing w:before="100" w:after="100"/>
      <w:ind w:right="57"/>
      <w:outlineLvl w:val="3"/>
    </w:pPr>
    <w:rPr>
      <w:rFonts w:ascii="Arial" w:eastAsia="Times New Roman" w:hAnsi="Arial"/>
      <w:b/>
      <w:i/>
      <w:sz w:val="20"/>
      <w:lang w:val="x-none" w:eastAsia="x-none"/>
    </w:rPr>
  </w:style>
  <w:style w:type="paragraph" w:styleId="Heading5">
    <w:name w:val="heading 5"/>
    <w:basedOn w:val="Normal"/>
    <w:next w:val="Normal"/>
    <w:link w:val="Heading5Char"/>
    <w:autoRedefine/>
    <w:uiPriority w:val="99"/>
    <w:qFormat/>
    <w:rsid w:val="00311FA6"/>
    <w:pPr>
      <w:numPr>
        <w:numId w:val="24"/>
      </w:numPr>
      <w:tabs>
        <w:tab w:val="left" w:pos="567"/>
        <w:tab w:val="left" w:pos="1134"/>
        <w:tab w:val="left" w:pos="1517"/>
      </w:tabs>
      <w:suppressAutoHyphens/>
      <w:spacing w:before="240" w:after="60"/>
      <w:ind w:right="57"/>
      <w:outlineLvl w:val="4"/>
    </w:pPr>
    <w:rPr>
      <w:rFonts w:ascii="Arial" w:eastAsia="Times New Roman" w:hAnsi="Arial"/>
      <w:b/>
      <w:i/>
      <w:sz w:val="20"/>
      <w:lang w:val="x-none" w:eastAsia="x-none"/>
    </w:rPr>
  </w:style>
  <w:style w:type="paragraph" w:styleId="Heading6">
    <w:name w:val="heading 6"/>
    <w:basedOn w:val="Normal"/>
    <w:next w:val="Normal"/>
    <w:link w:val="Heading6Char"/>
    <w:autoRedefine/>
    <w:uiPriority w:val="99"/>
    <w:qFormat/>
    <w:rsid w:val="00311FA6"/>
    <w:pPr>
      <w:tabs>
        <w:tab w:val="left" w:pos="1517"/>
      </w:tabs>
      <w:suppressAutoHyphens/>
      <w:spacing w:after="60"/>
      <w:ind w:left="57" w:right="57"/>
      <w:outlineLvl w:val="5"/>
    </w:pPr>
    <w:rPr>
      <w:rFonts w:ascii="Arial" w:eastAsia="Times New Roman" w:hAnsi="Arial"/>
      <w:b/>
      <w:bCs/>
      <w:smallCaps/>
      <w:lang w:val="x-none" w:eastAsia="x-none"/>
    </w:rPr>
  </w:style>
  <w:style w:type="paragraph" w:styleId="Heading7">
    <w:name w:val="heading 7"/>
    <w:basedOn w:val="Normal"/>
    <w:next w:val="Normal"/>
    <w:link w:val="Heading7Char"/>
    <w:uiPriority w:val="9"/>
    <w:qFormat/>
    <w:rsid w:val="00311FA6"/>
    <w:pPr>
      <w:tabs>
        <w:tab w:val="left" w:pos="1517"/>
      </w:tabs>
      <w:suppressAutoHyphens/>
      <w:spacing w:before="240" w:after="60"/>
      <w:ind w:left="57" w:right="57"/>
      <w:outlineLvl w:val="6"/>
    </w:pPr>
    <w:rPr>
      <w:rFonts w:ascii="Times New Roman" w:eastAsia="Times New Roman" w:hAnsi="Times New Roman"/>
      <w:sz w:val="20"/>
      <w:lang w:val="x-none" w:eastAsia="x-none"/>
    </w:rPr>
  </w:style>
  <w:style w:type="paragraph" w:styleId="Heading8">
    <w:name w:val="heading 8"/>
    <w:basedOn w:val="Normal"/>
    <w:next w:val="Normal"/>
    <w:link w:val="Heading8Char"/>
    <w:uiPriority w:val="9"/>
    <w:qFormat/>
    <w:rsid w:val="00311FA6"/>
    <w:pPr>
      <w:tabs>
        <w:tab w:val="left" w:pos="1517"/>
      </w:tabs>
      <w:suppressAutoHyphens/>
      <w:spacing w:before="240" w:after="60"/>
      <w:ind w:left="57" w:right="57"/>
      <w:outlineLvl w:val="7"/>
    </w:pPr>
    <w:rPr>
      <w:rFonts w:ascii="Times New Roman" w:eastAsia="Times New Roman" w:hAnsi="Times New Roman"/>
      <w:sz w:val="20"/>
      <w:lang w:val="x-none" w:eastAsia="x-none"/>
    </w:rPr>
  </w:style>
  <w:style w:type="paragraph" w:styleId="Heading9">
    <w:name w:val="heading 9"/>
    <w:basedOn w:val="Normal"/>
    <w:next w:val="Normal"/>
    <w:link w:val="Heading9Char"/>
    <w:uiPriority w:val="9"/>
    <w:qFormat/>
    <w:rsid w:val="00311FA6"/>
    <w:pPr>
      <w:tabs>
        <w:tab w:val="left" w:pos="1517"/>
      </w:tabs>
      <w:suppressAutoHyphens/>
      <w:spacing w:before="240" w:after="60"/>
      <w:ind w:left="57" w:right="57"/>
      <w:outlineLvl w:val="8"/>
    </w:pPr>
    <w:rPr>
      <w:rFonts w:ascii="Georgia" w:eastAsia="Times New Roman" w:hAnsi="Georgia"/>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1FA6"/>
    <w:rPr>
      <w:rFonts w:ascii="Georgia" w:eastAsia="Times New Roman" w:hAnsi="Georgia" w:cs="Times New Roman"/>
      <w:b/>
      <w:sz w:val="28"/>
      <w:lang w:val="x-none" w:eastAsia="x-none"/>
    </w:rPr>
  </w:style>
  <w:style w:type="character" w:customStyle="1" w:styleId="Heading2Char">
    <w:name w:val="Heading 2 Char"/>
    <w:link w:val="Heading2"/>
    <w:uiPriority w:val="99"/>
    <w:rsid w:val="00311FA6"/>
    <w:rPr>
      <w:rFonts w:ascii="Georgia" w:eastAsia="Times New Roman" w:hAnsi="Georgia" w:cs="Times New Roman"/>
      <w:b/>
      <w:lang w:val="x-none" w:eastAsia="x-none"/>
    </w:rPr>
  </w:style>
  <w:style w:type="character" w:customStyle="1" w:styleId="Heading3Char">
    <w:name w:val="Heading 3 Char"/>
    <w:link w:val="Heading3"/>
    <w:uiPriority w:val="9"/>
    <w:rsid w:val="00311FA6"/>
    <w:rPr>
      <w:rFonts w:ascii="Arial" w:eastAsia="Times New Roman" w:hAnsi="Arial" w:cs="Times New Roman"/>
      <w:b/>
      <w:sz w:val="22"/>
      <w:lang w:val="x-none" w:eastAsia="x-none"/>
    </w:rPr>
  </w:style>
  <w:style w:type="character" w:customStyle="1" w:styleId="Heading4Char">
    <w:name w:val="Heading 4 Char"/>
    <w:link w:val="Heading4"/>
    <w:uiPriority w:val="99"/>
    <w:rsid w:val="00311FA6"/>
    <w:rPr>
      <w:rFonts w:ascii="Arial" w:eastAsia="Times New Roman" w:hAnsi="Arial" w:cs="Times New Roman"/>
      <w:b/>
      <w:i/>
      <w:sz w:val="20"/>
      <w:szCs w:val="22"/>
      <w:lang w:val="x-none" w:eastAsia="x-none"/>
    </w:rPr>
  </w:style>
  <w:style w:type="character" w:customStyle="1" w:styleId="Heading5Char">
    <w:name w:val="Heading 5 Char"/>
    <w:link w:val="Heading5"/>
    <w:uiPriority w:val="99"/>
    <w:rsid w:val="00311FA6"/>
    <w:rPr>
      <w:rFonts w:ascii="Arial" w:eastAsia="Times New Roman" w:hAnsi="Arial" w:cs="Times New Roman"/>
      <w:b/>
      <w:i/>
      <w:sz w:val="20"/>
      <w:szCs w:val="22"/>
      <w:lang w:val="x-none" w:eastAsia="x-none"/>
    </w:rPr>
  </w:style>
  <w:style w:type="character" w:customStyle="1" w:styleId="Heading6Char">
    <w:name w:val="Heading 6 Char"/>
    <w:link w:val="Heading6"/>
    <w:uiPriority w:val="99"/>
    <w:rsid w:val="00311FA6"/>
    <w:rPr>
      <w:rFonts w:ascii="Arial" w:eastAsia="Times New Roman" w:hAnsi="Arial" w:cs="Times New Roman"/>
      <w:b/>
      <w:bCs/>
      <w:smallCaps/>
      <w:sz w:val="22"/>
      <w:szCs w:val="22"/>
      <w:lang w:val="x-none" w:eastAsia="x-none"/>
    </w:rPr>
  </w:style>
  <w:style w:type="character" w:customStyle="1" w:styleId="Heading7Char">
    <w:name w:val="Heading 7 Char"/>
    <w:link w:val="Heading7"/>
    <w:uiPriority w:val="9"/>
    <w:rsid w:val="00311FA6"/>
    <w:rPr>
      <w:rFonts w:ascii="Times New Roman" w:eastAsia="Times New Roman" w:hAnsi="Times New Roman" w:cs="Times New Roman"/>
      <w:sz w:val="20"/>
      <w:lang w:val="x-none" w:eastAsia="x-none"/>
    </w:rPr>
  </w:style>
  <w:style w:type="character" w:customStyle="1" w:styleId="Heading8Char">
    <w:name w:val="Heading 8 Char"/>
    <w:link w:val="Heading8"/>
    <w:uiPriority w:val="9"/>
    <w:rsid w:val="00311FA6"/>
    <w:rPr>
      <w:rFonts w:ascii="Times New Roman" w:eastAsia="Times New Roman" w:hAnsi="Times New Roman" w:cs="Times New Roman"/>
      <w:sz w:val="20"/>
      <w:lang w:val="x-none" w:eastAsia="x-none"/>
    </w:rPr>
  </w:style>
  <w:style w:type="character" w:customStyle="1" w:styleId="Heading9Char">
    <w:name w:val="Heading 9 Char"/>
    <w:link w:val="Heading9"/>
    <w:uiPriority w:val="9"/>
    <w:rsid w:val="00311FA6"/>
    <w:rPr>
      <w:rFonts w:ascii="Georgia" w:eastAsia="Times New Roman" w:hAnsi="Georgia" w:cs="Times New Roman"/>
      <w:sz w:val="20"/>
      <w:szCs w:val="22"/>
      <w:lang w:val="x-none" w:eastAsia="x-none"/>
    </w:rPr>
  </w:style>
  <w:style w:type="paragraph" w:customStyle="1" w:styleId="abs">
    <w:name w:val="abs"/>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paragraph" w:customStyle="1" w:styleId="Abstract">
    <w:name w:val="Abstract"/>
    <w:basedOn w:val="Normal"/>
    <w:uiPriority w:val="99"/>
    <w:rsid w:val="00311FA6"/>
    <w:pPr>
      <w:tabs>
        <w:tab w:val="left" w:pos="1517"/>
      </w:tabs>
      <w:suppressAutoHyphens/>
      <w:spacing w:after="60"/>
      <w:ind w:left="357" w:right="357"/>
    </w:pPr>
    <w:rPr>
      <w:rFonts w:ascii="Times New Roman" w:eastAsia="Times New Roman" w:hAnsi="Times New Roman"/>
      <w:sz w:val="20"/>
    </w:rPr>
  </w:style>
  <w:style w:type="character" w:customStyle="1" w:styleId="Author">
    <w:name w:val="Author"/>
    <w:uiPriority w:val="99"/>
    <w:rsid w:val="00311FA6"/>
  </w:style>
  <w:style w:type="character" w:customStyle="1" w:styleId="Defense">
    <w:name w:val="Defense"/>
    <w:uiPriority w:val="99"/>
    <w:qFormat/>
    <w:rsid w:val="00311FA6"/>
    <w:rPr>
      <w:rFonts w:cs="Times New Roman"/>
    </w:rPr>
  </w:style>
  <w:style w:type="character" w:customStyle="1" w:styleId="Aetiology">
    <w:name w:val="Aetiology"/>
    <w:uiPriority w:val="99"/>
    <w:rsid w:val="00311FA6"/>
  </w:style>
  <w:style w:type="character" w:customStyle="1" w:styleId="apple-converted-space">
    <w:name w:val="apple-converted-space"/>
    <w:rsid w:val="00311FA6"/>
  </w:style>
  <w:style w:type="character" w:customStyle="1" w:styleId="AuthorsBold">
    <w:name w:val="Author's Bold"/>
    <w:uiPriority w:val="99"/>
    <w:rsid w:val="00311FA6"/>
  </w:style>
  <w:style w:type="character" w:customStyle="1" w:styleId="AuthorsItalics">
    <w:name w:val="Author's Italics"/>
    <w:uiPriority w:val="99"/>
    <w:rsid w:val="00311FA6"/>
    <w:rPr>
      <w:rFonts w:ascii="Georgia" w:hAnsi="Georgia"/>
      <w:b w:val="0"/>
      <w:bCs w:val="0"/>
      <w:i/>
      <w:iCs/>
      <w:color w:val="008000"/>
      <w:spacing w:val="4"/>
      <w:w w:val="100"/>
      <w:sz w:val="22"/>
      <w:szCs w:val="22"/>
      <w:u w:color="008000"/>
    </w:rPr>
  </w:style>
  <w:style w:type="paragraph" w:styleId="BalloonText">
    <w:name w:val="Balloon Text"/>
    <w:basedOn w:val="Normal"/>
    <w:link w:val="BalloonTextChar"/>
    <w:uiPriority w:val="99"/>
    <w:rsid w:val="00311FA6"/>
    <w:pPr>
      <w:tabs>
        <w:tab w:val="left" w:pos="284"/>
        <w:tab w:val="left" w:pos="567"/>
        <w:tab w:val="left" w:pos="851"/>
        <w:tab w:val="left" w:pos="1134"/>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BalloonTextChar">
    <w:name w:val="Balloon Text Char"/>
    <w:link w:val="BalloonText"/>
    <w:uiPriority w:val="99"/>
    <w:rsid w:val="00311FA6"/>
    <w:rPr>
      <w:rFonts w:ascii="Times New Roman" w:eastAsia="Times New Roman" w:hAnsi="Times New Roman" w:cs="Times New Roman"/>
      <w:sz w:val="20"/>
      <w:szCs w:val="22"/>
      <w:lang w:val="x-none" w:eastAsia="x-none"/>
    </w:rPr>
  </w:style>
  <w:style w:type="character" w:customStyle="1" w:styleId="BeginningItalics">
    <w:name w:val="Beginning Italics"/>
    <w:uiPriority w:val="99"/>
    <w:rsid w:val="00311FA6"/>
  </w:style>
  <w:style w:type="paragraph" w:customStyle="1" w:styleId="BibliographyBold">
    <w:name w:val="Bibliography_Bold"/>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20"/>
      <w:ind w:left="57" w:right="57"/>
    </w:pPr>
    <w:rPr>
      <w:rFonts w:ascii="Times New Roman" w:eastAsia="Times New Roman" w:hAnsi="Times New Roman"/>
      <w:sz w:val="20"/>
    </w:rPr>
  </w:style>
  <w:style w:type="character" w:customStyle="1" w:styleId="Bibliography1">
    <w:name w:val="Bibliography1"/>
    <w:uiPriority w:val="99"/>
    <w:rsid w:val="00311FA6"/>
  </w:style>
  <w:style w:type="character" w:customStyle="1" w:styleId="BibliographyItalics">
    <w:name w:val="Bibliography_Italics"/>
    <w:uiPriority w:val="99"/>
    <w:rsid w:val="00311FA6"/>
    <w:rPr>
      <w:rFonts w:ascii="Arial" w:hAnsi="Arial"/>
      <w:i/>
      <w:iCs/>
      <w:color w:val="0000FF"/>
      <w:sz w:val="20"/>
      <w:szCs w:val="20"/>
    </w:rPr>
  </w:style>
  <w:style w:type="paragraph" w:customStyle="1" w:styleId="BibliographySpace">
    <w:name w:val="Bibliography_Space"/>
    <w:basedOn w:val="Normal"/>
    <w:autoRedefine/>
    <w:uiPriority w:val="99"/>
    <w:qFormat/>
    <w:rsid w:val="00311FA6"/>
    <w:pPr>
      <w:tabs>
        <w:tab w:val="left" w:pos="-284"/>
        <w:tab w:val="left" w:pos="0"/>
        <w:tab w:val="left" w:pos="284"/>
        <w:tab w:val="left" w:pos="567"/>
        <w:tab w:val="left" w:pos="851"/>
        <w:tab w:val="left" w:pos="1134"/>
        <w:tab w:val="left" w:pos="1517"/>
      </w:tabs>
      <w:suppressAutoHyphens/>
      <w:spacing w:after="60"/>
      <w:ind w:left="510" w:hanging="510"/>
    </w:pPr>
    <w:rPr>
      <w:rFonts w:ascii="Arial" w:eastAsia="Times New Roman" w:hAnsi="Arial"/>
      <w:sz w:val="20"/>
    </w:rPr>
  </w:style>
  <w:style w:type="paragraph" w:customStyle="1" w:styleId="BibliographyText">
    <w:name w:val="Bibliography_Text"/>
    <w:basedOn w:val="Normal"/>
    <w:uiPriority w:val="99"/>
    <w:rsid w:val="00311FA6"/>
    <w:pPr>
      <w:tabs>
        <w:tab w:val="left" w:pos="284"/>
        <w:tab w:val="left" w:pos="567"/>
        <w:tab w:val="left" w:pos="851"/>
        <w:tab w:val="left" w:pos="1134"/>
        <w:tab w:val="left" w:pos="1517"/>
      </w:tabs>
      <w:suppressAutoHyphens/>
      <w:spacing w:before="100" w:after="100"/>
      <w:ind w:left="57" w:right="57"/>
    </w:pPr>
    <w:rPr>
      <w:rFonts w:ascii="Times New Roman" w:eastAsia="Times New Roman" w:hAnsi="Times New Roman"/>
      <w:sz w:val="20"/>
    </w:rPr>
  </w:style>
  <w:style w:type="paragraph" w:styleId="BodyText">
    <w:name w:val="Body Text"/>
    <w:basedOn w:val="Normal"/>
    <w:link w:val="BodyTextChar"/>
    <w:uiPriority w:val="99"/>
    <w:rsid w:val="00311FA6"/>
    <w:pPr>
      <w:tabs>
        <w:tab w:val="left" w:pos="284"/>
        <w:tab w:val="left" w:pos="567"/>
        <w:tab w:val="left" w:pos="851"/>
        <w:tab w:val="left" w:pos="1134"/>
        <w:tab w:val="left" w:pos="1517"/>
      </w:tabs>
      <w:suppressAutoHyphens/>
      <w:spacing w:after="60"/>
      <w:ind w:left="1418" w:right="1418" w:firstLine="397"/>
    </w:pPr>
    <w:rPr>
      <w:rFonts w:ascii="Times New Roman" w:eastAsia="Times New Roman" w:hAnsi="Times New Roman"/>
      <w:i/>
      <w:sz w:val="20"/>
      <w:lang w:val="x-none" w:eastAsia="x-none"/>
    </w:rPr>
  </w:style>
  <w:style w:type="character" w:customStyle="1" w:styleId="BodyTextChar">
    <w:name w:val="Body Text Char"/>
    <w:link w:val="BodyText"/>
    <w:uiPriority w:val="99"/>
    <w:rsid w:val="00311FA6"/>
    <w:rPr>
      <w:rFonts w:ascii="Times New Roman" w:eastAsia="Times New Roman" w:hAnsi="Times New Roman" w:cs="Times New Roman"/>
      <w:i/>
      <w:sz w:val="20"/>
      <w:szCs w:val="22"/>
      <w:lang w:val="x-none" w:eastAsia="x-none"/>
    </w:rPr>
  </w:style>
  <w:style w:type="character" w:styleId="BookTitle">
    <w:name w:val="Book Title"/>
    <w:uiPriority w:val="99"/>
    <w:qFormat/>
    <w:rsid w:val="00311FA6"/>
  </w:style>
  <w:style w:type="paragraph" w:customStyle="1" w:styleId="Box">
    <w:name w:val="Box"/>
    <w:basedOn w:val="Normal"/>
    <w:next w:val="Normal"/>
    <w:uiPriority w:val="99"/>
    <w:rsid w:val="00311FA6"/>
    <w:pPr>
      <w:tabs>
        <w:tab w:val="left" w:pos="284"/>
        <w:tab w:val="left" w:pos="454"/>
        <w:tab w:val="left" w:pos="567"/>
        <w:tab w:val="left" w:pos="851"/>
        <w:tab w:val="left" w:pos="1134"/>
        <w:tab w:val="left" w:pos="1418"/>
        <w:tab w:val="left" w:pos="1517"/>
      </w:tabs>
      <w:suppressAutoHyphens/>
      <w:spacing w:before="240" w:after="20"/>
      <w:ind w:left="57" w:right="57"/>
    </w:pPr>
    <w:rPr>
      <w:rFonts w:ascii="Times New Roman" w:eastAsia="Times New Roman" w:hAnsi="Times New Roman"/>
      <w:sz w:val="20"/>
    </w:rPr>
  </w:style>
  <w:style w:type="paragraph" w:customStyle="1" w:styleId="BoxBold">
    <w:name w:val="Box_Bold"/>
    <w:basedOn w:val="Box"/>
    <w:uiPriority w:val="99"/>
    <w:rsid w:val="00311FA6"/>
    <w:pPr>
      <w:spacing w:after="100"/>
      <w:ind w:left="0"/>
      <w:jc w:val="center"/>
    </w:pPr>
    <w:rPr>
      <w:b/>
    </w:rPr>
  </w:style>
  <w:style w:type="paragraph" w:customStyle="1" w:styleId="BoxItalic">
    <w:name w:val="Box_Italic"/>
    <w:basedOn w:val="Box"/>
    <w:uiPriority w:val="99"/>
    <w:rsid w:val="00311FA6"/>
    <w:pPr>
      <w:ind w:left="0"/>
    </w:pPr>
  </w:style>
  <w:style w:type="paragraph" w:styleId="Caption">
    <w:name w:val="caption"/>
    <w:basedOn w:val="Normal"/>
    <w:next w:val="Normal"/>
    <w:uiPriority w:val="99"/>
    <w:qFormat/>
    <w:rsid w:val="00311FA6"/>
    <w:pPr>
      <w:tabs>
        <w:tab w:val="left" w:pos="284"/>
        <w:tab w:val="left" w:pos="454"/>
        <w:tab w:val="left" w:pos="567"/>
        <w:tab w:val="left" w:pos="851"/>
        <w:tab w:val="left" w:pos="1134"/>
        <w:tab w:val="left" w:pos="1418"/>
        <w:tab w:val="left" w:pos="1517"/>
      </w:tabs>
      <w:suppressAutoHyphens/>
      <w:spacing w:before="240"/>
      <w:ind w:left="57" w:right="57" w:firstLine="397"/>
    </w:pPr>
    <w:rPr>
      <w:rFonts w:ascii="Times New Roman" w:eastAsia="Times New Roman" w:hAnsi="Times New Roman"/>
      <w:sz w:val="20"/>
    </w:rPr>
  </w:style>
  <w:style w:type="paragraph" w:customStyle="1" w:styleId="Chapter">
    <w:name w:val="Chapter"/>
    <w:basedOn w:val="Heading1"/>
    <w:link w:val="ChapterChar"/>
    <w:autoRedefine/>
    <w:rsid w:val="00311FA6"/>
    <w:pPr>
      <w:tabs>
        <w:tab w:val="clear" w:pos="454"/>
        <w:tab w:val="clear" w:pos="567"/>
        <w:tab w:val="clear" w:pos="1134"/>
        <w:tab w:val="clear" w:pos="1418"/>
        <w:tab w:val="left" w:pos="820"/>
      </w:tabs>
      <w:spacing w:after="120"/>
      <w:ind w:left="0"/>
      <w:jc w:val="left"/>
      <w:outlineLvl w:val="9"/>
    </w:pPr>
    <w:rPr>
      <w:rFonts w:ascii="Cambria" w:eastAsia="MS Mincho" w:hAnsi="Cambria"/>
      <w:snapToGrid w:val="0"/>
      <w:color w:val="E36C0A"/>
      <w:spacing w:val="30"/>
      <w:kern w:val="28"/>
      <w:sz w:val="24"/>
      <w:u w:val="words"/>
      <w:lang w:eastAsia="ja-JP"/>
    </w:rPr>
  </w:style>
  <w:style w:type="character" w:customStyle="1" w:styleId="ChapterChar">
    <w:name w:val="Chapter Char"/>
    <w:link w:val="Chapter"/>
    <w:rsid w:val="00311FA6"/>
    <w:rPr>
      <w:rFonts w:ascii="Cambria" w:eastAsia="MS Mincho" w:hAnsi="Cambria" w:cs="Times New Roman"/>
      <w:b/>
      <w:snapToGrid w:val="0"/>
      <w:color w:val="E36C0A"/>
      <w:spacing w:val="30"/>
      <w:kern w:val="28"/>
      <w:szCs w:val="22"/>
      <w:u w:val="words"/>
      <w:lang w:val="x-none"/>
    </w:rPr>
  </w:style>
  <w:style w:type="character" w:customStyle="1" w:styleId="CommaNormal">
    <w:name w:val="Comma_Normal"/>
    <w:uiPriority w:val="99"/>
    <w:rsid w:val="00311FA6"/>
  </w:style>
  <w:style w:type="paragraph" w:customStyle="1" w:styleId="Comment">
    <w:name w:val="Comment"/>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styleId="CommentReference">
    <w:name w:val="annotation reference"/>
    <w:uiPriority w:val="99"/>
    <w:rsid w:val="00311FA6"/>
    <w:rPr>
      <w:sz w:val="16"/>
      <w:szCs w:val="16"/>
    </w:rPr>
  </w:style>
  <w:style w:type="paragraph" w:styleId="CommentText">
    <w:name w:val="annotation text"/>
    <w:basedOn w:val="Normal"/>
    <w:link w:val="CommentTextChar"/>
    <w:uiPriority w:val="99"/>
    <w:rsid w:val="00311FA6"/>
    <w:pPr>
      <w:tabs>
        <w:tab w:val="left" w:pos="1517"/>
      </w:tabs>
      <w:suppressAutoHyphens/>
      <w:spacing w:after="60"/>
      <w:ind w:left="57" w:right="57" w:firstLine="397"/>
    </w:pPr>
    <w:rPr>
      <w:rFonts w:ascii="Georgia" w:eastAsia="Times New Roman" w:hAnsi="Georgia"/>
      <w:lang w:val="x-none" w:eastAsia="x-none"/>
    </w:rPr>
  </w:style>
  <w:style w:type="character" w:customStyle="1" w:styleId="CommentTextChar">
    <w:name w:val="Comment Text Char"/>
    <w:link w:val="CommentText"/>
    <w:uiPriority w:val="99"/>
    <w:rsid w:val="00311FA6"/>
    <w:rPr>
      <w:rFonts w:ascii="Georgia" w:eastAsia="Times New Roman" w:hAnsi="Georgia" w:cs="Times New Roman"/>
      <w:sz w:val="22"/>
      <w:lang w:val="x-none" w:eastAsia="x-none"/>
    </w:rPr>
  </w:style>
  <w:style w:type="paragraph" w:styleId="CommentSubject">
    <w:name w:val="annotation subject"/>
    <w:basedOn w:val="CommentText"/>
    <w:next w:val="CommentText"/>
    <w:link w:val="CommentSubjectChar"/>
    <w:uiPriority w:val="99"/>
    <w:rsid w:val="00311FA6"/>
    <w:rPr>
      <w:b/>
      <w:bCs/>
    </w:rPr>
  </w:style>
  <w:style w:type="character" w:customStyle="1" w:styleId="CommentSubjectChar">
    <w:name w:val="Comment Subject Char"/>
    <w:link w:val="CommentSubject"/>
    <w:uiPriority w:val="99"/>
    <w:rsid w:val="00311FA6"/>
    <w:rPr>
      <w:rFonts w:ascii="Georgia" w:eastAsia="Times New Roman" w:hAnsi="Georgia" w:cs="Times New Roman"/>
      <w:b/>
      <w:bCs/>
      <w:sz w:val="22"/>
      <w:lang w:val="x-none" w:eastAsia="x-none"/>
    </w:rPr>
  </w:style>
  <w:style w:type="paragraph" w:styleId="Subtitle">
    <w:name w:val="Subtitle"/>
    <w:basedOn w:val="Normal"/>
    <w:next w:val="Heading1"/>
    <w:link w:val="SubtitleChar"/>
    <w:autoRedefine/>
    <w:uiPriority w:val="99"/>
    <w:qFormat/>
    <w:rsid w:val="00311FA6"/>
    <w:pPr>
      <w:tabs>
        <w:tab w:val="left" w:pos="-284"/>
        <w:tab w:val="left" w:pos="0"/>
        <w:tab w:val="left" w:pos="284"/>
        <w:tab w:val="left" w:pos="454"/>
        <w:tab w:val="left" w:pos="567"/>
        <w:tab w:val="left" w:pos="851"/>
        <w:tab w:val="left" w:pos="1134"/>
        <w:tab w:val="left" w:pos="1418"/>
      </w:tabs>
      <w:spacing w:before="360"/>
      <w:jc w:val="center"/>
    </w:pPr>
    <w:rPr>
      <w:rFonts w:ascii="Georgia" w:eastAsia="MS Mincho" w:hAnsi="Georgia"/>
      <w:b/>
      <w:bCs/>
      <w:smallCaps/>
      <w:sz w:val="20"/>
      <w:szCs w:val="20"/>
      <w:lang w:val="x-none" w:eastAsia="x-none"/>
    </w:rPr>
  </w:style>
  <w:style w:type="character" w:customStyle="1" w:styleId="SubtitleChar">
    <w:name w:val="Subtitle Char"/>
    <w:link w:val="Subtitle"/>
    <w:uiPriority w:val="99"/>
    <w:rsid w:val="00311FA6"/>
    <w:rPr>
      <w:rFonts w:ascii="Georgia" w:eastAsia="MS Mincho" w:hAnsi="Georgia" w:cs="Times New Roman"/>
      <w:b/>
      <w:bCs/>
      <w:smallCaps/>
      <w:sz w:val="20"/>
      <w:szCs w:val="20"/>
      <w:lang w:val="x-none" w:eastAsia="x-none"/>
    </w:rPr>
  </w:style>
  <w:style w:type="paragraph" w:customStyle="1" w:styleId="Contents">
    <w:name w:val="Contents"/>
    <w:basedOn w:val="Subtitle"/>
    <w:uiPriority w:val="99"/>
    <w:rsid w:val="00311FA6"/>
    <w:pPr>
      <w:tabs>
        <w:tab w:val="clear" w:pos="0"/>
        <w:tab w:val="left" w:pos="1517"/>
      </w:tabs>
      <w:suppressAutoHyphens/>
      <w:spacing w:before="240" w:after="60"/>
      <w:ind w:firstLine="397"/>
      <w:jc w:val="left"/>
    </w:pPr>
  </w:style>
  <w:style w:type="paragraph" w:customStyle="1" w:styleId="Index">
    <w:name w:val="Index"/>
    <w:basedOn w:val="Normal"/>
    <w:uiPriority w:val="99"/>
    <w:rsid w:val="00311FA6"/>
    <w:pPr>
      <w:suppressLineNumbers/>
      <w:tabs>
        <w:tab w:val="left" w:pos="1517"/>
      </w:tabs>
      <w:suppressAutoHyphens/>
      <w:spacing w:after="60"/>
      <w:ind w:left="57" w:right="57"/>
    </w:pPr>
    <w:rPr>
      <w:rFonts w:ascii="Times New Roman" w:eastAsia="Times New Roman" w:hAnsi="Times New Roman" w:cs="FreeSans"/>
      <w:sz w:val="20"/>
    </w:rPr>
  </w:style>
  <w:style w:type="paragraph" w:customStyle="1" w:styleId="CopiedSentence">
    <w:name w:val="Copied Sentenc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60"/>
      <w:ind w:left="57" w:right="57" w:firstLine="397"/>
    </w:pPr>
    <w:rPr>
      <w:rFonts w:ascii="Times New Roman" w:eastAsia="Times New Roman" w:hAnsi="Times New Roman"/>
      <w:sz w:val="20"/>
    </w:rPr>
  </w:style>
  <w:style w:type="paragraph" w:customStyle="1" w:styleId="Copy">
    <w:name w:val="Copy"/>
    <w:basedOn w:val="Normal"/>
    <w:uiPriority w:val="99"/>
    <w:rsid w:val="00311FA6"/>
    <w:pPr>
      <w:tabs>
        <w:tab w:val="left" w:pos="284"/>
        <w:tab w:val="left" w:pos="454"/>
        <w:tab w:val="left" w:pos="567"/>
        <w:tab w:val="left" w:pos="851"/>
        <w:tab w:val="left" w:pos="1134"/>
        <w:tab w:val="left" w:pos="1418"/>
        <w:tab w:val="left" w:pos="1517"/>
      </w:tabs>
      <w:suppressAutoHyphens/>
      <w:spacing w:before="60" w:after="60"/>
      <w:ind w:left="567" w:right="57" w:firstLine="397"/>
    </w:pPr>
    <w:rPr>
      <w:rFonts w:ascii="Times New Roman" w:eastAsia="Times New Roman" w:hAnsi="Times New Roman"/>
      <w:sz w:val="23"/>
    </w:rPr>
  </w:style>
  <w:style w:type="paragraph" w:customStyle="1" w:styleId="DefinitionItalics">
    <w:name w:val="Definition_Italics"/>
    <w:basedOn w:val="Normal"/>
    <w:uiPriority w:val="99"/>
    <w:rsid w:val="00311FA6"/>
    <w:pPr>
      <w:tabs>
        <w:tab w:val="left" w:pos="-284"/>
        <w:tab w:val="left" w:pos="0"/>
        <w:tab w:val="left" w:pos="284"/>
        <w:tab w:val="left" w:pos="1517"/>
      </w:tabs>
      <w:suppressAutoHyphens/>
      <w:spacing w:after="60"/>
      <w:ind w:left="57" w:right="57" w:firstLine="284"/>
    </w:pPr>
    <w:rPr>
      <w:rFonts w:ascii="Times New Roman" w:eastAsia="Times New Roman" w:hAnsi="Times New Roman"/>
      <w:sz w:val="20"/>
    </w:rPr>
  </w:style>
  <w:style w:type="paragraph" w:customStyle="1" w:styleId="dialog">
    <w:name w:val="dialog"/>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character" w:customStyle="1" w:styleId="Differentiation">
    <w:name w:val="Differentiation"/>
    <w:uiPriority w:val="99"/>
    <w:qFormat/>
    <w:rsid w:val="00311FA6"/>
  </w:style>
  <w:style w:type="paragraph" w:styleId="DocumentMap">
    <w:name w:val="Document Map"/>
    <w:basedOn w:val="Normal"/>
    <w:link w:val="DocumentMapChar"/>
    <w:uiPriority w:val="99"/>
    <w:rsid w:val="00311FA6"/>
    <w:pPr>
      <w:shd w:val="clear" w:color="auto" w:fill="000080"/>
      <w:tabs>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DocumentMapChar">
    <w:name w:val="Document Map Char"/>
    <w:link w:val="DocumentMap"/>
    <w:uiPriority w:val="99"/>
    <w:rsid w:val="00311FA6"/>
    <w:rPr>
      <w:rFonts w:ascii="Times New Roman" w:eastAsia="Times New Roman" w:hAnsi="Times New Roman" w:cs="Times New Roman"/>
      <w:sz w:val="20"/>
      <w:shd w:val="clear" w:color="auto" w:fill="000080"/>
      <w:lang w:val="x-none" w:eastAsia="x-none"/>
    </w:rPr>
  </w:style>
  <w:style w:type="paragraph" w:customStyle="1" w:styleId="dream">
    <w:name w:val="dream"/>
    <w:basedOn w:val="Normal"/>
    <w:uiPriority w:val="99"/>
    <w:rsid w:val="00311FA6"/>
    <w:pPr>
      <w:tabs>
        <w:tab w:val="left" w:pos="1517"/>
      </w:tabs>
      <w:suppressAutoHyphens/>
      <w:spacing w:before="240"/>
      <w:ind w:left="567" w:right="567"/>
    </w:pPr>
    <w:rPr>
      <w:rFonts w:ascii="Times New Roman" w:eastAsia="Times New Roman" w:hAnsi="Times New Roman"/>
      <w:sz w:val="20"/>
    </w:rPr>
  </w:style>
  <w:style w:type="paragraph" w:customStyle="1" w:styleId="EditorsNotespace">
    <w:name w:val="Editor's Note_space"/>
    <w:basedOn w:val="Normal"/>
    <w:uiPriority w:val="99"/>
    <w:rsid w:val="00311FA6"/>
    <w:pPr>
      <w:tabs>
        <w:tab w:val="left" w:pos="1517"/>
      </w:tabs>
      <w:suppressAutoHyphens/>
      <w:spacing w:before="240" w:after="60"/>
      <w:ind w:left="57" w:right="57"/>
    </w:pPr>
    <w:rPr>
      <w:rFonts w:ascii="Times New Roman" w:eastAsia="Times New Roman" w:hAnsi="Times New Roman"/>
      <w:sz w:val="20"/>
    </w:rPr>
  </w:style>
  <w:style w:type="character" w:styleId="Emphasis">
    <w:name w:val="Emphasis"/>
    <w:uiPriority w:val="99"/>
    <w:qFormat/>
    <w:rsid w:val="00311FA6"/>
    <w:rPr>
      <w:i/>
      <w:iCs/>
    </w:rPr>
  </w:style>
  <w:style w:type="paragraph" w:customStyle="1" w:styleId="EndReference">
    <w:name w:val="End Reference"/>
    <w:uiPriority w:val="99"/>
    <w:rsid w:val="00311FA6"/>
    <w:pPr>
      <w:suppressAutoHyphens/>
      <w:spacing w:before="120"/>
    </w:pPr>
    <w:rPr>
      <w:rFonts w:ascii="Times New Roman" w:eastAsia="Times New Roman" w:hAnsi="Times New Roman" w:cs="Times New Roman"/>
    </w:rPr>
  </w:style>
  <w:style w:type="character" w:customStyle="1" w:styleId="EndnoteCharacters">
    <w:name w:val="Endnote Characters"/>
    <w:uiPriority w:val="99"/>
    <w:rsid w:val="00311FA6"/>
  </w:style>
  <w:style w:type="character" w:styleId="EndnoteReference">
    <w:name w:val="endnote reference"/>
    <w:uiPriority w:val="99"/>
    <w:rsid w:val="00311FA6"/>
    <w:rPr>
      <w:b/>
      <w:color w:val="FF0000"/>
      <w:vertAlign w:val="superscript"/>
    </w:rPr>
  </w:style>
  <w:style w:type="paragraph" w:styleId="EndnoteText">
    <w:name w:val="endnote text"/>
    <w:basedOn w:val="Normal"/>
    <w:link w:val="EndnoteTextChar"/>
    <w:autoRedefine/>
    <w:uiPriority w:val="99"/>
    <w:rsid w:val="00311FA6"/>
    <w:pPr>
      <w:tabs>
        <w:tab w:val="left" w:pos="284"/>
        <w:tab w:val="left" w:pos="454"/>
        <w:tab w:val="left" w:pos="567"/>
        <w:tab w:val="left" w:pos="851"/>
        <w:tab w:val="left" w:pos="1134"/>
        <w:tab w:val="left" w:pos="1418"/>
        <w:tab w:val="left" w:pos="1517"/>
      </w:tabs>
      <w:suppressAutoHyphens/>
      <w:spacing w:before="40" w:after="60"/>
      <w:ind w:left="284" w:right="57" w:hanging="284"/>
    </w:pPr>
    <w:rPr>
      <w:rFonts w:ascii="Arial Narrow" w:eastAsia="Times New Roman" w:hAnsi="Arial Narrow"/>
      <w:sz w:val="20"/>
      <w:lang w:val="x-none" w:eastAsia="x-none"/>
    </w:rPr>
  </w:style>
  <w:style w:type="character" w:customStyle="1" w:styleId="EndnoteTextChar">
    <w:name w:val="Endnote Text Char"/>
    <w:link w:val="EndnoteText"/>
    <w:uiPriority w:val="99"/>
    <w:rsid w:val="00311FA6"/>
    <w:rPr>
      <w:rFonts w:ascii="Arial Narrow" w:eastAsia="Times New Roman" w:hAnsi="Arial Narrow" w:cs="Times New Roman"/>
      <w:sz w:val="20"/>
      <w:lang w:val="x-none" w:eastAsia="x-none"/>
    </w:rPr>
  </w:style>
  <w:style w:type="character" w:styleId="FollowedHyperlink">
    <w:name w:val="FollowedHyperlink"/>
    <w:uiPriority w:val="99"/>
    <w:rsid w:val="00311FA6"/>
  </w:style>
  <w:style w:type="paragraph" w:styleId="Footer">
    <w:name w:val="footer"/>
    <w:basedOn w:val="Normal"/>
    <w:link w:val="FooterChar"/>
    <w:uiPriority w:val="99"/>
    <w:rsid w:val="00311FA6"/>
    <w:pPr>
      <w:tabs>
        <w:tab w:val="left" w:pos="1517"/>
        <w:tab w:val="center" w:pos="4153"/>
        <w:tab w:val="right" w:pos="8306"/>
      </w:tabs>
      <w:suppressAutoHyphens/>
      <w:spacing w:after="60"/>
      <w:ind w:left="57" w:right="57" w:firstLine="397"/>
    </w:pPr>
    <w:rPr>
      <w:rFonts w:ascii="Times New Roman" w:eastAsia="Times New Roman" w:hAnsi="Times New Roman"/>
      <w:sz w:val="20"/>
      <w:lang w:val="x-none" w:eastAsia="x-none"/>
    </w:rPr>
  </w:style>
  <w:style w:type="character" w:customStyle="1" w:styleId="FooterChar">
    <w:name w:val="Footer Char"/>
    <w:link w:val="Footer"/>
    <w:uiPriority w:val="99"/>
    <w:rsid w:val="00311FA6"/>
    <w:rPr>
      <w:rFonts w:ascii="Times New Roman" w:eastAsia="Times New Roman" w:hAnsi="Times New Roman" w:cs="Times New Roman"/>
      <w:sz w:val="20"/>
      <w:lang w:val="x-none" w:eastAsia="x-none"/>
    </w:rPr>
  </w:style>
  <w:style w:type="paragraph" w:customStyle="1" w:styleId="Footer1">
    <w:name w:val="Footer1"/>
    <w:basedOn w:val="Box"/>
    <w:uiPriority w:val="99"/>
    <w:rsid w:val="00311FA6"/>
    <w:pPr>
      <w:spacing w:before="20"/>
      <w:ind w:left="0"/>
    </w:pPr>
  </w:style>
  <w:style w:type="character" w:customStyle="1" w:styleId="FootnoteChar">
    <w:name w:val="Footnote Char"/>
    <w:link w:val="Footnote"/>
    <w:uiPriority w:val="99"/>
    <w:rsid w:val="00311FA6"/>
    <w:rPr>
      <w:rFonts w:ascii="Cambria" w:eastAsia="MS Mincho" w:hAnsi="Cambria" w:cs="Times New Roman"/>
      <w:sz w:val="20"/>
      <w:szCs w:val="22"/>
      <w:lang w:eastAsia="en-US"/>
    </w:rPr>
  </w:style>
  <w:style w:type="character" w:customStyle="1" w:styleId="FootnoteCharacters">
    <w:name w:val="Footnote Characters"/>
    <w:uiPriority w:val="99"/>
    <w:rsid w:val="00311FA6"/>
  </w:style>
  <w:style w:type="paragraph" w:customStyle="1" w:styleId="FootnoteQuote">
    <w:name w:val="Footnote Quot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100"/>
      <w:ind w:left="567" w:right="567" w:firstLine="397"/>
    </w:pPr>
    <w:rPr>
      <w:rFonts w:ascii="Times New Roman" w:eastAsia="Times New Roman" w:hAnsi="Times New Roman"/>
      <w:sz w:val="20"/>
    </w:rPr>
  </w:style>
  <w:style w:type="character" w:styleId="FootnoteReference">
    <w:name w:val="footnote reference"/>
    <w:uiPriority w:val="99"/>
    <w:rsid w:val="00311FA6"/>
    <w:rPr>
      <w:b/>
      <w:bCs/>
      <w:color w:val="FF0000"/>
      <w:sz w:val="20"/>
      <w:szCs w:val="20"/>
      <w:vertAlign w:val="superscript"/>
    </w:rPr>
  </w:style>
  <w:style w:type="paragraph" w:styleId="FootnoteText">
    <w:name w:val="footnote text"/>
    <w:basedOn w:val="Normal"/>
    <w:next w:val="EndnoteText"/>
    <w:link w:val="FootnoteTextChar"/>
    <w:autoRedefine/>
    <w:qFormat/>
    <w:rsid w:val="00311FA6"/>
    <w:pPr>
      <w:tabs>
        <w:tab w:val="left" w:pos="284"/>
        <w:tab w:val="left" w:pos="454"/>
        <w:tab w:val="left" w:pos="567"/>
        <w:tab w:val="left" w:leader="underscore" w:pos="851"/>
        <w:tab w:val="left" w:pos="1134"/>
        <w:tab w:val="left" w:pos="1418"/>
        <w:tab w:val="left" w:pos="1517"/>
      </w:tabs>
      <w:suppressAutoHyphens/>
      <w:spacing w:after="60"/>
      <w:ind w:left="284" w:hanging="284"/>
    </w:pPr>
    <w:rPr>
      <w:rFonts w:ascii="Georgia" w:eastAsia="Times New Roman" w:hAnsi="Georgia"/>
      <w:sz w:val="18"/>
    </w:rPr>
  </w:style>
  <w:style w:type="character" w:customStyle="1" w:styleId="FootnoteTextChar">
    <w:name w:val="Footnote Text Char"/>
    <w:basedOn w:val="DefaultParagraphFont"/>
    <w:link w:val="FootnoteText"/>
    <w:rsid w:val="00311FA6"/>
    <w:rPr>
      <w:rFonts w:ascii="Georgia" w:eastAsia="Times New Roman" w:hAnsi="Georgia" w:cs="Times New Roman"/>
      <w:sz w:val="18"/>
      <w:lang w:eastAsia="en-US"/>
    </w:rPr>
  </w:style>
  <w:style w:type="paragraph" w:customStyle="1" w:styleId="FootnoteItalics">
    <w:name w:val="Footnote_Italics"/>
    <w:basedOn w:val="FootnoteText"/>
    <w:next w:val="FootnoteText"/>
    <w:uiPriority w:val="99"/>
    <w:rsid w:val="00311FA6"/>
    <w:pPr>
      <w:tabs>
        <w:tab w:val="clear" w:pos="284"/>
        <w:tab w:val="clear" w:pos="454"/>
        <w:tab w:val="clear" w:pos="567"/>
        <w:tab w:val="clear" w:pos="851"/>
        <w:tab w:val="clear" w:pos="1134"/>
        <w:tab w:val="clear" w:pos="1418"/>
      </w:tabs>
      <w:ind w:left="340" w:hanging="340"/>
    </w:pPr>
    <w:rPr>
      <w:rFonts w:ascii="Times New Roman" w:hAnsi="Times New Roman"/>
    </w:rPr>
  </w:style>
  <w:style w:type="paragraph" w:customStyle="1" w:styleId="FootnoteList">
    <w:name w:val="Footnote_List"/>
    <w:basedOn w:val="FootnoteQuote"/>
    <w:uiPriority w:val="99"/>
    <w:rsid w:val="00311FA6"/>
    <w:pPr>
      <w:spacing w:before="120" w:after="120"/>
      <w:ind w:left="0" w:firstLine="0"/>
    </w:pPr>
  </w:style>
  <w:style w:type="paragraph" w:customStyle="1" w:styleId="FootnoteList1">
    <w:name w:val="Footnote_List_1"/>
    <w:basedOn w:val="FootnoteQuote"/>
    <w:uiPriority w:val="99"/>
    <w:rsid w:val="00311FA6"/>
    <w:pPr>
      <w:spacing w:before="120" w:after="120"/>
      <w:ind w:left="851" w:right="340" w:hanging="284"/>
    </w:pPr>
  </w:style>
  <w:style w:type="paragraph" w:customStyle="1" w:styleId="HangingChronology">
    <w:name w:val="Hanging Chronology"/>
    <w:basedOn w:val="Normal"/>
    <w:uiPriority w:val="99"/>
    <w:rsid w:val="00311FA6"/>
    <w:pPr>
      <w:tabs>
        <w:tab w:val="left" w:pos="1517"/>
      </w:tabs>
      <w:suppressAutoHyphens/>
      <w:spacing w:after="60"/>
      <w:ind w:left="1021" w:right="57" w:hanging="624"/>
    </w:pPr>
    <w:rPr>
      <w:rFonts w:ascii="Times New Roman" w:eastAsia="Times New Roman" w:hAnsi="Times New Roman"/>
      <w:sz w:val="23"/>
    </w:rPr>
  </w:style>
  <w:style w:type="paragraph" w:styleId="Header">
    <w:name w:val="header"/>
    <w:basedOn w:val="Normal"/>
    <w:link w:val="HeaderChar"/>
    <w:uiPriority w:val="99"/>
    <w:rsid w:val="00311FA6"/>
    <w:pPr>
      <w:tabs>
        <w:tab w:val="left" w:pos="1517"/>
        <w:tab w:val="center" w:pos="4320"/>
        <w:tab w:val="right" w:pos="8640"/>
      </w:tabs>
      <w:suppressAutoHyphens/>
      <w:spacing w:after="60"/>
      <w:ind w:left="57" w:right="57" w:firstLine="397"/>
    </w:pPr>
    <w:rPr>
      <w:rFonts w:ascii="Times New Roman" w:eastAsia="Times New Roman" w:hAnsi="Times New Roman"/>
      <w:sz w:val="23"/>
      <w:lang w:val="x-none" w:eastAsia="x-none"/>
    </w:rPr>
  </w:style>
  <w:style w:type="character" w:customStyle="1" w:styleId="HeaderChar">
    <w:name w:val="Header Char"/>
    <w:link w:val="Header"/>
    <w:uiPriority w:val="99"/>
    <w:rsid w:val="00311FA6"/>
    <w:rPr>
      <w:rFonts w:ascii="Times New Roman" w:eastAsia="Times New Roman" w:hAnsi="Times New Roman" w:cs="Times New Roman"/>
      <w:sz w:val="23"/>
      <w:lang w:val="x-none" w:eastAsia="x-none"/>
    </w:rPr>
  </w:style>
  <w:style w:type="paragraph" w:customStyle="1" w:styleId="Heading">
    <w:name w:val="Heading"/>
    <w:basedOn w:val="Normal"/>
    <w:next w:val="BodyText"/>
    <w:uiPriority w:val="99"/>
    <w:rsid w:val="00311FA6"/>
    <w:pPr>
      <w:tabs>
        <w:tab w:val="left" w:pos="1517"/>
      </w:tabs>
      <w:suppressAutoHyphens/>
      <w:spacing w:before="240" w:after="60"/>
      <w:ind w:left="57" w:right="57"/>
      <w:jc w:val="center"/>
    </w:pPr>
    <w:rPr>
      <w:rFonts w:ascii="Times New Roman" w:eastAsia="Times New Roman" w:hAnsi="Times New Roman"/>
      <w:sz w:val="20"/>
    </w:rPr>
  </w:style>
  <w:style w:type="character" w:customStyle="1" w:styleId="Highlight">
    <w:name w:val="Highlight"/>
    <w:rsid w:val="000444A5"/>
    <w:rPr>
      <w:rFonts w:ascii="Arial" w:hAnsi="Arial"/>
      <w:b/>
      <w:color w:val="000090"/>
      <w:sz w:val="22"/>
    </w:rPr>
  </w:style>
  <w:style w:type="character" w:styleId="Hyperlink">
    <w:name w:val="Hyperlink"/>
    <w:uiPriority w:val="99"/>
    <w:rsid w:val="00311FA6"/>
  </w:style>
  <w:style w:type="character" w:customStyle="1" w:styleId="IndexLink">
    <w:name w:val="Index Link"/>
    <w:uiPriority w:val="99"/>
    <w:rsid w:val="00311FA6"/>
  </w:style>
  <w:style w:type="character" w:customStyle="1" w:styleId="InsideReference">
    <w:name w:val="Inside Reference"/>
    <w:uiPriority w:val="99"/>
    <w:rsid w:val="00311FA6"/>
  </w:style>
  <w:style w:type="character" w:customStyle="1" w:styleId="InsideReferenceBold">
    <w:name w:val="Inside Reference + Bold"/>
    <w:uiPriority w:val="99"/>
    <w:rsid w:val="00311FA6"/>
  </w:style>
  <w:style w:type="character" w:customStyle="1" w:styleId="Interpretation">
    <w:name w:val="Interpretation"/>
    <w:uiPriority w:val="99"/>
    <w:rsid w:val="00311FA6"/>
  </w:style>
  <w:style w:type="paragraph" w:customStyle="1" w:styleId="Intrpretation">
    <w:name w:val="Int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customStyle="1" w:styleId="ItalicsenNumbering">
    <w:name w:val="Italics (en) Numbering"/>
    <w:uiPriority w:val="99"/>
    <w:rsid w:val="00311FA6"/>
  </w:style>
  <w:style w:type="character" w:customStyle="1" w:styleId="Keywords">
    <w:name w:val="Keywords"/>
    <w:qFormat/>
    <w:rsid w:val="000444A5"/>
    <w:rPr>
      <w:rFonts w:asciiTheme="minorHAnsi" w:hAnsiTheme="minorHAnsi"/>
      <w:b/>
      <w:color w:val="800000"/>
      <w:sz w:val="24"/>
    </w:rPr>
  </w:style>
  <w:style w:type="character" w:customStyle="1" w:styleId="labset1">
    <w:name w:val="labset1"/>
    <w:uiPriority w:val="99"/>
    <w:rsid w:val="00311FA6"/>
  </w:style>
  <w:style w:type="paragraph" w:customStyle="1" w:styleId="Language">
    <w:name w:val="Language"/>
    <w:basedOn w:val="Normal"/>
    <w:uiPriority w:val="99"/>
    <w:rsid w:val="00311FA6"/>
    <w:pPr>
      <w:tabs>
        <w:tab w:val="left" w:pos="1517"/>
      </w:tabs>
      <w:suppressAutoHyphens/>
      <w:spacing w:after="60"/>
      <w:ind w:left="57" w:right="57" w:firstLine="397"/>
    </w:pPr>
    <w:rPr>
      <w:rFonts w:ascii="Comic Sans MS" w:eastAsia="Times New Roman" w:hAnsi="Comic Sans MS" w:cs="Comic Sans MS"/>
      <w:sz w:val="20"/>
    </w:rPr>
  </w:style>
  <w:style w:type="paragraph" w:customStyle="1" w:styleId="LINK">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styleId="List">
    <w:name w:val="List"/>
    <w:basedOn w:val="Normal"/>
    <w:uiPriority w:val="99"/>
    <w:rsid w:val="00311FA6"/>
    <w:pPr>
      <w:tabs>
        <w:tab w:val="left" w:pos="1517"/>
      </w:tabs>
      <w:suppressAutoHyphens/>
      <w:spacing w:after="60"/>
      <w:ind w:left="57" w:right="57"/>
    </w:pPr>
    <w:rPr>
      <w:rFonts w:ascii="Times New Roman" w:eastAsia="Times New Roman" w:hAnsi="Times New Roman"/>
      <w:sz w:val="20"/>
    </w:rPr>
  </w:style>
  <w:style w:type="paragraph" w:customStyle="1" w:styleId="List2Hanging">
    <w:name w:val="List 2_Hanging"/>
    <w:basedOn w:val="WW-List2"/>
    <w:uiPriority w:val="99"/>
    <w:rsid w:val="00311FA6"/>
    <w:pPr>
      <w:ind w:left="567" w:right="0"/>
    </w:pPr>
  </w:style>
  <w:style w:type="paragraph" w:customStyle="1" w:styleId="List2InsideNumbers">
    <w:name w:val="List 2_Inside Numbers"/>
    <w:basedOn w:val="List2"/>
    <w:link w:val="List2InsideNumbersChar"/>
    <w:autoRedefine/>
    <w:uiPriority w:val="99"/>
    <w:rsid w:val="00311FA6"/>
    <w:pPr>
      <w:tabs>
        <w:tab w:val="clear" w:pos="1517"/>
        <w:tab w:val="left" w:pos="-284"/>
        <w:tab w:val="left" w:pos="0"/>
        <w:tab w:val="left" w:pos="284"/>
      </w:tabs>
      <w:suppressAutoHyphens w:val="0"/>
      <w:spacing w:before="180" w:after="0"/>
      <w:ind w:left="0" w:right="0" w:firstLine="0"/>
      <w:contextualSpacing w:val="0"/>
    </w:pPr>
    <w:rPr>
      <w:rFonts w:eastAsia="MS Mincho"/>
      <w:szCs w:val="22"/>
      <w:lang w:val="el-GR" w:eastAsia="ja-JP"/>
    </w:rPr>
  </w:style>
  <w:style w:type="paragraph" w:styleId="List2">
    <w:name w:val="List 2"/>
    <w:basedOn w:val="Normal"/>
    <w:uiPriority w:val="99"/>
    <w:semiHidden/>
    <w:unhideWhenUsed/>
    <w:rsid w:val="00311FA6"/>
    <w:pPr>
      <w:tabs>
        <w:tab w:val="left" w:pos="1517"/>
      </w:tabs>
      <w:suppressAutoHyphens/>
      <w:spacing w:after="60"/>
      <w:ind w:left="566" w:right="57" w:hanging="283"/>
      <w:contextualSpacing/>
    </w:pPr>
    <w:rPr>
      <w:rFonts w:ascii="Georgia" w:eastAsia="Times New Roman" w:hAnsi="Georgia"/>
    </w:rPr>
  </w:style>
  <w:style w:type="character" w:customStyle="1" w:styleId="List2InsideNumbersChar">
    <w:name w:val="List 2_Inside Numbers Char"/>
    <w:link w:val="List2InsideNumbers"/>
    <w:uiPriority w:val="99"/>
    <w:rsid w:val="00311FA6"/>
    <w:rPr>
      <w:rFonts w:ascii="Georgia" w:eastAsia="MS Mincho" w:hAnsi="Georgia" w:cs="Times New Roman"/>
      <w:sz w:val="22"/>
      <w:szCs w:val="22"/>
      <w:lang w:val="el-GR"/>
    </w:rPr>
  </w:style>
  <w:style w:type="paragraph" w:customStyle="1" w:styleId="List2InsideNumbersHanging">
    <w:name w:val="List 2_Inside Numbers Hanging"/>
    <w:basedOn w:val="WW-List2"/>
    <w:uiPriority w:val="99"/>
    <w:rsid w:val="00311FA6"/>
  </w:style>
  <w:style w:type="paragraph" w:styleId="ListBullet">
    <w:name w:val="List Bullet"/>
    <w:basedOn w:val="Normal"/>
    <w:next w:val="Normal"/>
    <w:uiPriority w:val="99"/>
    <w:rsid w:val="00311FA6"/>
    <w:pPr>
      <w:tabs>
        <w:tab w:val="left" w:pos="284"/>
        <w:tab w:val="left" w:pos="1517"/>
      </w:tabs>
      <w:suppressAutoHyphens/>
      <w:spacing w:before="60" w:after="60"/>
      <w:ind w:left="57" w:right="57"/>
    </w:pPr>
    <w:rPr>
      <w:rFonts w:ascii="Times New Roman" w:eastAsia="Times New Roman" w:hAnsi="Times New Roman"/>
      <w:sz w:val="20"/>
    </w:rPr>
  </w:style>
  <w:style w:type="paragraph" w:styleId="ListBullet2">
    <w:name w:val="List Bullet 2"/>
    <w:basedOn w:val="List"/>
    <w:uiPriority w:val="99"/>
    <w:rsid w:val="00311FA6"/>
    <w:pPr>
      <w:spacing w:before="0" w:after="120"/>
      <w:ind w:left="720" w:right="0" w:hanging="360"/>
    </w:pPr>
  </w:style>
  <w:style w:type="paragraph" w:styleId="ListContinue">
    <w:name w:val="List Continue"/>
    <w:basedOn w:val="Normal"/>
    <w:uiPriority w:val="99"/>
    <w:rsid w:val="00311FA6"/>
    <w:pPr>
      <w:tabs>
        <w:tab w:val="left" w:pos="567"/>
        <w:tab w:val="left" w:pos="1517"/>
      </w:tabs>
      <w:suppressAutoHyphens/>
      <w:spacing w:before="240"/>
      <w:ind w:left="57" w:right="57"/>
    </w:pPr>
    <w:rPr>
      <w:rFonts w:ascii="Times New Roman" w:eastAsia="Times New Roman" w:hAnsi="Times New Roman"/>
      <w:sz w:val="23"/>
    </w:rPr>
  </w:style>
  <w:style w:type="paragraph" w:customStyle="1" w:styleId="ListLatinNumbered">
    <w:name w:val="List Latin Numbered"/>
    <w:basedOn w:val="Normal"/>
    <w:uiPriority w:val="99"/>
    <w:rsid w:val="00311FA6"/>
    <w:pPr>
      <w:tabs>
        <w:tab w:val="left" w:pos="1517"/>
      </w:tabs>
      <w:suppressAutoHyphens/>
      <w:spacing w:before="180" w:after="60"/>
      <w:ind w:left="57" w:right="57" w:firstLine="397"/>
    </w:pPr>
    <w:rPr>
      <w:rFonts w:ascii="Times New Roman" w:eastAsia="Times New Roman" w:hAnsi="Times New Roman"/>
      <w:sz w:val="23"/>
      <w:lang w:val="el-GR"/>
    </w:rPr>
  </w:style>
  <w:style w:type="paragraph" w:customStyle="1" w:styleId="ListLatinItalicsNumbered">
    <w:name w:val="List Latin Italics Numbered"/>
    <w:basedOn w:val="ListLatinNumbered"/>
    <w:uiPriority w:val="99"/>
    <w:rsid w:val="00311FA6"/>
  </w:style>
  <w:style w:type="character" w:customStyle="1" w:styleId="ListLatinNumberedChar">
    <w:name w:val="List Latin Numbered Char"/>
    <w:uiPriority w:val="99"/>
    <w:rsid w:val="00311FA6"/>
  </w:style>
  <w:style w:type="character" w:customStyle="1" w:styleId="ListLatinItalicsNumberedChar">
    <w:name w:val="List Latin Italics Numbered Char"/>
    <w:uiPriority w:val="99"/>
    <w:rsid w:val="00311FA6"/>
  </w:style>
  <w:style w:type="paragraph" w:customStyle="1" w:styleId="ListLettersHanging">
    <w:name w:val="List Letters_Hanging"/>
    <w:basedOn w:val="WW-List2"/>
    <w:uiPriority w:val="99"/>
    <w:rsid w:val="00311FA6"/>
  </w:style>
  <w:style w:type="paragraph" w:styleId="ListNumber">
    <w:name w:val="List Number"/>
    <w:basedOn w:val="Normal"/>
    <w:uiPriority w:val="99"/>
    <w:rsid w:val="00311FA6"/>
    <w:pPr>
      <w:tabs>
        <w:tab w:val="left" w:pos="284"/>
        <w:tab w:val="left" w:pos="454"/>
        <w:tab w:val="left" w:pos="567"/>
        <w:tab w:val="left" w:pos="1134"/>
        <w:tab w:val="left" w:pos="1418"/>
        <w:tab w:val="left" w:pos="1517"/>
      </w:tabs>
      <w:suppressAutoHyphens/>
      <w:spacing w:after="60"/>
      <w:ind w:left="57" w:right="57"/>
    </w:pPr>
    <w:rPr>
      <w:rFonts w:ascii="Times New Roman" w:eastAsia="Times New Roman" w:hAnsi="Times New Roman"/>
      <w:sz w:val="20"/>
    </w:rPr>
  </w:style>
  <w:style w:type="paragraph" w:styleId="ListNumber2">
    <w:name w:val="List Number 2"/>
    <w:basedOn w:val="Normal"/>
    <w:autoRedefine/>
    <w:uiPriority w:val="99"/>
    <w:qFormat/>
    <w:rsid w:val="00311FA6"/>
    <w:pPr>
      <w:numPr>
        <w:numId w:val="25"/>
      </w:numPr>
      <w:tabs>
        <w:tab w:val="left" w:pos="1517"/>
      </w:tabs>
      <w:suppressAutoHyphens/>
      <w:spacing w:after="60"/>
      <w:ind w:right="57"/>
    </w:pPr>
    <w:rPr>
      <w:rFonts w:ascii="Georgia" w:eastAsia="Times New Roman" w:hAnsi="Georgia"/>
    </w:rPr>
  </w:style>
  <w:style w:type="paragraph" w:customStyle="1" w:styleId="ListNumberedBoldLeft">
    <w:name w:val="List Numbered Bold_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NumberedLeft">
    <w:name w:val="List Numbered 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2Letters">
    <w:name w:val="List2_Letters"/>
    <w:basedOn w:val="List2InsideNumbers"/>
    <w:uiPriority w:val="99"/>
    <w:rsid w:val="00311FA6"/>
  </w:style>
  <w:style w:type="paragraph" w:customStyle="1" w:styleId="MainTitle">
    <w:name w:val="Main Title"/>
    <w:basedOn w:val="Heading"/>
    <w:uiPriority w:val="99"/>
    <w:rsid w:val="00311FA6"/>
    <w:pPr>
      <w:ind w:left="0" w:right="0" w:firstLine="397"/>
    </w:pPr>
  </w:style>
  <w:style w:type="paragraph" w:customStyle="1" w:styleId="MyInterpretation">
    <w:name w:val="My Inte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paragraph" w:customStyle="1" w:styleId="Names">
    <w:name w:val="Names"/>
    <w:basedOn w:val="Normal"/>
    <w:uiPriority w:val="99"/>
    <w:rsid w:val="00311FA6"/>
    <w:pPr>
      <w:tabs>
        <w:tab w:val="left" w:pos="1517"/>
      </w:tabs>
      <w:suppressAutoHyphens/>
      <w:spacing w:after="60"/>
      <w:ind w:left="57" w:right="851"/>
      <w:jc w:val="right"/>
    </w:pPr>
    <w:rPr>
      <w:rFonts w:ascii="Times New Roman" w:eastAsia="Times New Roman" w:hAnsi="Times New Roman"/>
      <w:sz w:val="20"/>
      <w:lang w:val="el-GR"/>
    </w:rPr>
  </w:style>
  <w:style w:type="paragraph" w:styleId="NormalWeb">
    <w:name w:val="Normal (Web)"/>
    <w:basedOn w:val="Normal"/>
    <w:uiPriority w:val="99"/>
    <w:rsid w:val="00311FA6"/>
    <w:pPr>
      <w:spacing w:before="100" w:after="100"/>
      <w:jc w:val="left"/>
    </w:pPr>
  </w:style>
  <w:style w:type="paragraph" w:customStyle="1" w:styleId="NormalBold">
    <w:name w:val="Normal_Bold"/>
    <w:basedOn w:val="Normal"/>
    <w:uiPriority w:val="99"/>
    <w:rsid w:val="00311FA6"/>
    <w:rPr>
      <w:b/>
    </w:rPr>
  </w:style>
  <w:style w:type="paragraph" w:customStyle="1" w:styleId="NormalContinued">
    <w:name w:val="Normal_Continued"/>
    <w:basedOn w:val="Normal"/>
    <w:uiPriority w:val="99"/>
    <w:rsid w:val="00311FA6"/>
    <w:pPr>
      <w:tabs>
        <w:tab w:val="left" w:pos="-284"/>
        <w:tab w:val="left" w:pos="0"/>
        <w:tab w:val="left" w:pos="284"/>
      </w:tabs>
      <w:spacing w:before="0"/>
    </w:pPr>
    <w:rPr>
      <w:lang w:val="el-GR"/>
    </w:rPr>
  </w:style>
  <w:style w:type="paragraph" w:customStyle="1" w:styleId="NormalFirstLineIndent">
    <w:name w:val="Normal_First Line Indent"/>
    <w:basedOn w:val="Normal"/>
    <w:uiPriority w:val="99"/>
    <w:rsid w:val="00311FA6"/>
    <w:pPr>
      <w:ind w:left="397" w:firstLine="397"/>
    </w:pPr>
  </w:style>
  <w:style w:type="paragraph" w:customStyle="1" w:styleId="NormalItalic">
    <w:name w:val="Normal_Italic"/>
    <w:basedOn w:val="Normal"/>
    <w:uiPriority w:val="99"/>
    <w:rsid w:val="00311FA6"/>
    <w:rPr>
      <w:i/>
    </w:rPr>
  </w:style>
  <w:style w:type="paragraph" w:customStyle="1" w:styleId="NormalPar">
    <w:name w:val="Normal_Par"/>
    <w:basedOn w:val="Normal"/>
    <w:autoRedefine/>
    <w:uiPriority w:val="99"/>
    <w:rsid w:val="00311FA6"/>
    <w:pPr>
      <w:tabs>
        <w:tab w:val="left" w:pos="-284"/>
        <w:tab w:val="left" w:pos="0"/>
        <w:tab w:val="left" w:pos="284"/>
        <w:tab w:val="left" w:pos="567"/>
      </w:tabs>
      <w:spacing w:before="180"/>
      <w:ind w:firstLine="284"/>
    </w:pPr>
  </w:style>
  <w:style w:type="character" w:customStyle="1" w:styleId="NormalParChar">
    <w:name w:val="Normal_Par Char"/>
    <w:uiPriority w:val="99"/>
    <w:rsid w:val="00311FA6"/>
  </w:style>
  <w:style w:type="paragraph" w:customStyle="1" w:styleId="NormalParSpace">
    <w:name w:val="Normal_Par_Space"/>
    <w:basedOn w:val="Normal"/>
    <w:uiPriority w:val="99"/>
    <w:rsid w:val="00311FA6"/>
    <w:pPr>
      <w:tabs>
        <w:tab w:val="left" w:pos="-284"/>
        <w:tab w:val="left" w:pos="0"/>
        <w:tab w:val="left" w:pos="284"/>
        <w:tab w:val="left" w:pos="567"/>
      </w:tabs>
      <w:spacing w:before="300"/>
    </w:pPr>
    <w:rPr>
      <w:rFonts w:eastAsia="Batang"/>
    </w:rPr>
  </w:style>
  <w:style w:type="paragraph" w:customStyle="1" w:styleId="NormalSpacePar">
    <w:name w:val="Normal_Space_Par"/>
    <w:basedOn w:val="Normal"/>
    <w:uiPriority w:val="99"/>
    <w:rsid w:val="00311FA6"/>
    <w:pPr>
      <w:tabs>
        <w:tab w:val="left" w:pos="-284"/>
        <w:tab w:val="left" w:pos="0"/>
        <w:tab w:val="left" w:pos="284"/>
      </w:tabs>
      <w:spacing w:before="300"/>
      <w:ind w:firstLine="284"/>
    </w:pPr>
  </w:style>
  <w:style w:type="character" w:customStyle="1" w:styleId="Pages">
    <w:name w:val="Pages"/>
    <w:uiPriority w:val="99"/>
    <w:rsid w:val="00F971BC"/>
    <w:rPr>
      <w:rFonts w:ascii="Arial" w:hAnsi="Arial"/>
      <w:color w:val="FF0000"/>
      <w:spacing w:val="8"/>
      <w:sz w:val="24"/>
      <w:szCs w:val="28"/>
      <w:bdr w:val="none" w:sz="0" w:space="0" w:color="auto"/>
      <w:shd w:val="clear" w:color="auto" w:fill="auto"/>
    </w:rPr>
  </w:style>
  <w:style w:type="paragraph" w:customStyle="1" w:styleId="PreformattedText">
    <w:name w:val="Preformatted Text"/>
    <w:basedOn w:val="Normal"/>
    <w:uiPriority w:val="99"/>
    <w:rsid w:val="00311FA6"/>
    <w:pPr>
      <w:spacing w:before="240" w:after="0"/>
    </w:pPr>
  </w:style>
  <w:style w:type="paragraph" w:styleId="Quote">
    <w:name w:val="Quote"/>
    <w:basedOn w:val="Normal"/>
    <w:next w:val="Normal"/>
    <w:link w:val="QuoteChar"/>
    <w:autoRedefine/>
    <w:uiPriority w:val="99"/>
    <w:qFormat/>
    <w:rsid w:val="00F971BC"/>
    <w:pPr>
      <w:ind w:left="567" w:right="567"/>
    </w:pPr>
    <w:rPr>
      <w:iCs/>
      <w:color w:val="000000"/>
    </w:rPr>
  </w:style>
  <w:style w:type="character" w:customStyle="1" w:styleId="QuoteChar">
    <w:name w:val="Quote Char"/>
    <w:link w:val="Quote"/>
    <w:uiPriority w:val="99"/>
    <w:rsid w:val="00F971BC"/>
    <w:rPr>
      <w:rFonts w:ascii="Cambria" w:hAnsi="Cambria" w:cs="Times New Roman"/>
      <w:iCs/>
      <w:color w:val="000000"/>
      <w:lang w:eastAsia="en-US"/>
    </w:rPr>
  </w:style>
  <w:style w:type="paragraph" w:customStyle="1" w:styleId="Quotefootnote">
    <w:name w:val="Quote_footnote"/>
    <w:basedOn w:val="Normal"/>
    <w:uiPriority w:val="99"/>
    <w:rsid w:val="00311FA6"/>
    <w:pPr>
      <w:tabs>
        <w:tab w:val="left" w:pos="284"/>
        <w:tab w:val="left" w:pos="454"/>
        <w:tab w:val="left" w:pos="567"/>
        <w:tab w:val="left" w:pos="851"/>
        <w:tab w:val="left" w:pos="1134"/>
        <w:tab w:val="left" w:pos="1418"/>
      </w:tabs>
      <w:spacing w:before="100" w:after="100"/>
      <w:ind w:left="567" w:right="567"/>
    </w:pPr>
  </w:style>
  <w:style w:type="paragraph" w:customStyle="1" w:styleId="QuoteHighlight">
    <w:name w:val="Quote_Highlight"/>
    <w:basedOn w:val="Normal"/>
    <w:uiPriority w:val="99"/>
    <w:rsid w:val="00311FA6"/>
  </w:style>
  <w:style w:type="paragraph" w:customStyle="1" w:styleId="QuoteItalics">
    <w:name w:val="Quote_Italics"/>
    <w:basedOn w:val="MediumGrid2-Accent21"/>
    <w:uiPriority w:val="99"/>
    <w:rsid w:val="00311FA6"/>
    <w:rPr>
      <w:i/>
    </w:rPr>
  </w:style>
  <w:style w:type="paragraph" w:customStyle="1" w:styleId="Quotepar">
    <w:name w:val="Quote_par"/>
    <w:basedOn w:val="Normal"/>
    <w:uiPriority w:val="99"/>
    <w:rsid w:val="00311FA6"/>
    <w:pPr>
      <w:tabs>
        <w:tab w:val="left" w:pos="284"/>
        <w:tab w:val="left" w:pos="454"/>
        <w:tab w:val="left" w:pos="567"/>
        <w:tab w:val="left" w:pos="851"/>
        <w:tab w:val="left" w:pos="1134"/>
        <w:tab w:val="left" w:pos="1418"/>
      </w:tabs>
      <w:spacing w:before="240" w:after="240"/>
      <w:ind w:left="567" w:right="567" w:firstLine="284"/>
    </w:pPr>
  </w:style>
  <w:style w:type="character" w:customStyle="1" w:styleId="ReferenceItalics">
    <w:name w:val="Reference_Italics"/>
    <w:uiPriority w:val="99"/>
    <w:rsid w:val="00311FA6"/>
  </w:style>
  <w:style w:type="paragraph" w:customStyle="1" w:styleId="refline">
    <w:name w:val="refline"/>
    <w:basedOn w:val="Normal"/>
    <w:uiPriority w:val="99"/>
    <w:rsid w:val="00311FA6"/>
    <w:pPr>
      <w:spacing w:before="20" w:after="20"/>
      <w:ind w:right="200"/>
      <w:jc w:val="left"/>
    </w:pPr>
  </w:style>
  <w:style w:type="paragraph" w:customStyle="1" w:styleId="Result">
    <w:name w:val="Result"/>
    <w:basedOn w:val="Normal"/>
    <w:uiPriority w:val="99"/>
    <w:rsid w:val="00311FA6"/>
  </w:style>
  <w:style w:type="character" w:customStyle="1" w:styleId="Similarities">
    <w:name w:val="Similarities"/>
    <w:uiPriority w:val="99"/>
    <w:rsid w:val="00311FA6"/>
  </w:style>
  <w:style w:type="character" w:customStyle="1" w:styleId="Strikethrough">
    <w:name w:val="Strikethrough"/>
    <w:uiPriority w:val="99"/>
    <w:rsid w:val="00311FA6"/>
  </w:style>
  <w:style w:type="paragraph" w:customStyle="1" w:styleId="TableContents">
    <w:name w:val="Table Contents"/>
    <w:basedOn w:val="Normal"/>
    <w:uiPriority w:val="99"/>
    <w:rsid w:val="00311FA6"/>
    <w:pPr>
      <w:suppressLineNumbers/>
    </w:pPr>
  </w:style>
  <w:style w:type="paragraph" w:customStyle="1" w:styleId="TableHeading">
    <w:name w:val="Table Heading"/>
    <w:basedOn w:val="TableContents"/>
    <w:uiPriority w:val="99"/>
    <w:rsid w:val="00311FA6"/>
    <w:pPr>
      <w:jc w:val="center"/>
    </w:pPr>
    <w:rPr>
      <w:b/>
      <w:bCs/>
    </w:rPr>
  </w:style>
  <w:style w:type="paragraph" w:customStyle="1" w:styleId="Technique">
    <w:name w:val="Technique"/>
    <w:basedOn w:val="CommentText"/>
    <w:uiPriority w:val="99"/>
    <w:rsid w:val="00311FA6"/>
    <w:pPr>
      <w:tabs>
        <w:tab w:val="left" w:pos="284"/>
        <w:tab w:val="left" w:pos="454"/>
        <w:tab w:val="left" w:pos="567"/>
        <w:tab w:val="left" w:pos="851"/>
        <w:tab w:val="left" w:pos="1134"/>
        <w:tab w:val="left" w:pos="1418"/>
      </w:tabs>
      <w:spacing w:before="100"/>
      <w:ind w:left="0" w:right="0" w:firstLine="284"/>
    </w:pPr>
  </w:style>
  <w:style w:type="character" w:customStyle="1" w:styleId="TechniqueChar">
    <w:name w:val="Technique Char"/>
    <w:uiPriority w:val="99"/>
    <w:rsid w:val="00311FA6"/>
  </w:style>
  <w:style w:type="paragraph" w:customStyle="1" w:styleId="Textbox">
    <w:name w:val="Textbox"/>
    <w:basedOn w:val="Normal"/>
    <w:uiPriority w:val="99"/>
    <w:rsid w:val="00311FA6"/>
    <w:pPr>
      <w:tabs>
        <w:tab w:val="left" w:pos="284"/>
        <w:tab w:val="left" w:pos="454"/>
        <w:tab w:val="left" w:pos="567"/>
        <w:tab w:val="left" w:pos="851"/>
        <w:tab w:val="left" w:pos="1134"/>
        <w:tab w:val="left" w:pos="1418"/>
      </w:tabs>
      <w:spacing w:before="20"/>
    </w:pPr>
  </w:style>
  <w:style w:type="character" w:customStyle="1" w:styleId="Theory">
    <w:name w:val="Theory"/>
    <w:uiPriority w:val="99"/>
    <w:rsid w:val="00311FA6"/>
  </w:style>
  <w:style w:type="paragraph" w:customStyle="1" w:styleId="Title1">
    <w:name w:val="Title1"/>
    <w:basedOn w:val="Normal"/>
    <w:uiPriority w:val="99"/>
    <w:rsid w:val="00311FA6"/>
  </w:style>
  <w:style w:type="paragraph" w:styleId="TOC1">
    <w:name w:val="toc 1"/>
    <w:basedOn w:val="Normal"/>
    <w:next w:val="Normal"/>
    <w:autoRedefine/>
    <w:uiPriority w:val="39"/>
    <w:rsid w:val="00311FA6"/>
    <w:pPr>
      <w:spacing w:after="0"/>
      <w:jc w:val="left"/>
    </w:pPr>
    <w:rPr>
      <w:smallCaps/>
    </w:rPr>
  </w:style>
  <w:style w:type="paragraph" w:styleId="TOC2">
    <w:name w:val="toc 2"/>
    <w:basedOn w:val="Normal"/>
    <w:next w:val="Normal"/>
    <w:autoRedefine/>
    <w:uiPriority w:val="39"/>
    <w:rsid w:val="00311FA6"/>
    <w:pPr>
      <w:spacing w:before="0" w:after="0"/>
      <w:ind w:left="397"/>
      <w:jc w:val="left"/>
    </w:pPr>
    <w:rPr>
      <w:szCs w:val="20"/>
    </w:rPr>
  </w:style>
  <w:style w:type="paragraph" w:styleId="TOC3">
    <w:name w:val="toc 3"/>
    <w:basedOn w:val="Normal"/>
    <w:next w:val="Normal"/>
    <w:autoRedefine/>
    <w:uiPriority w:val="39"/>
    <w:rsid w:val="00311FA6"/>
    <w:pPr>
      <w:tabs>
        <w:tab w:val="right" w:leader="dot" w:pos="8290"/>
      </w:tabs>
      <w:spacing w:before="0" w:after="0"/>
      <w:ind w:left="440"/>
    </w:pPr>
    <w:rPr>
      <w:sz w:val="18"/>
      <w:szCs w:val="18"/>
    </w:rPr>
  </w:style>
  <w:style w:type="paragraph" w:styleId="TOC4">
    <w:name w:val="toc 4"/>
    <w:basedOn w:val="Normal"/>
    <w:next w:val="Normal"/>
    <w:uiPriority w:val="39"/>
    <w:rsid w:val="00311FA6"/>
    <w:pPr>
      <w:spacing w:before="0" w:after="0"/>
      <w:ind w:left="660"/>
      <w:jc w:val="left"/>
    </w:pPr>
  </w:style>
  <w:style w:type="paragraph" w:styleId="TOC5">
    <w:name w:val="toc 5"/>
    <w:basedOn w:val="Normal"/>
    <w:next w:val="Normal"/>
    <w:uiPriority w:val="39"/>
    <w:rsid w:val="00311FA6"/>
    <w:pPr>
      <w:spacing w:before="0" w:after="0"/>
      <w:ind w:left="880"/>
      <w:jc w:val="left"/>
    </w:pPr>
  </w:style>
  <w:style w:type="paragraph" w:styleId="TOC6">
    <w:name w:val="toc 6"/>
    <w:basedOn w:val="Normal"/>
    <w:next w:val="Normal"/>
    <w:uiPriority w:val="39"/>
    <w:rsid w:val="00311FA6"/>
    <w:pPr>
      <w:spacing w:before="0" w:after="0"/>
      <w:ind w:left="1100"/>
      <w:jc w:val="left"/>
    </w:pPr>
  </w:style>
  <w:style w:type="paragraph" w:styleId="TOC7">
    <w:name w:val="toc 7"/>
    <w:basedOn w:val="Normal"/>
    <w:next w:val="Normal"/>
    <w:uiPriority w:val="39"/>
    <w:rsid w:val="00311FA6"/>
    <w:pPr>
      <w:spacing w:before="0" w:after="0"/>
      <w:ind w:left="1320"/>
      <w:jc w:val="left"/>
    </w:pPr>
  </w:style>
  <w:style w:type="paragraph" w:styleId="TOC8">
    <w:name w:val="toc 8"/>
    <w:basedOn w:val="Normal"/>
    <w:next w:val="Normal"/>
    <w:uiPriority w:val="39"/>
    <w:rsid w:val="00311FA6"/>
    <w:pPr>
      <w:spacing w:before="0" w:after="0"/>
      <w:ind w:left="1540"/>
      <w:jc w:val="left"/>
    </w:pPr>
  </w:style>
  <w:style w:type="paragraph" w:styleId="TOC9">
    <w:name w:val="toc 9"/>
    <w:basedOn w:val="Normal"/>
    <w:next w:val="Normal"/>
    <w:uiPriority w:val="39"/>
    <w:rsid w:val="00311FA6"/>
    <w:pPr>
      <w:spacing w:before="0" w:after="0"/>
      <w:ind w:left="1760"/>
      <w:jc w:val="left"/>
    </w:pPr>
  </w:style>
  <w:style w:type="paragraph" w:customStyle="1" w:styleId="verse">
    <w:name w:val="verse"/>
    <w:basedOn w:val="Normal"/>
    <w:uiPriority w:val="99"/>
    <w:rsid w:val="00311FA6"/>
    <w:pPr>
      <w:jc w:val="left"/>
    </w:pPr>
  </w:style>
  <w:style w:type="character" w:customStyle="1" w:styleId="ResultCharacter">
    <w:name w:val="Result_Character"/>
    <w:uiPriority w:val="1"/>
    <w:qFormat/>
    <w:rsid w:val="00311FA6"/>
    <w:rPr>
      <w:rFonts w:ascii="Bookman Old Style" w:eastAsia="MS Mincho" w:hAnsi="Bookman Old Style"/>
      <w:b/>
      <w:i/>
      <w:color w:val="0000FF"/>
      <w:sz w:val="22"/>
      <w:lang w:eastAsia="ja-JP"/>
    </w:rPr>
  </w:style>
  <w:style w:type="character" w:customStyle="1" w:styleId="TechniqueCharacter">
    <w:name w:val="Technique_Character"/>
    <w:uiPriority w:val="1"/>
    <w:qFormat/>
    <w:rsid w:val="00F971BC"/>
    <w:rPr>
      <w:rFonts w:ascii="Georgia" w:eastAsia="MS Mincho" w:hAnsi="Georgia"/>
      <w:b/>
      <w:color w:val="0000FF"/>
      <w:sz w:val="22"/>
      <w:lang w:val="en-GB" w:eastAsia="ja-JP"/>
    </w:rPr>
  </w:style>
  <w:style w:type="paragraph" w:customStyle="1" w:styleId="NormalBlue">
    <w:name w:val="Normal_Blue"/>
    <w:basedOn w:val="Normal"/>
    <w:qFormat/>
    <w:rsid w:val="00E00DDF"/>
    <w:rPr>
      <w:color w:val="0000FF"/>
      <w:lang w:val="en-GB"/>
    </w:rPr>
  </w:style>
  <w:style w:type="character" w:customStyle="1" w:styleId="NormalBlue1">
    <w:name w:val="Normal_Blue1"/>
    <w:basedOn w:val="DefaultParagraphFont"/>
    <w:uiPriority w:val="1"/>
    <w:qFormat/>
    <w:rsid w:val="00466A5C"/>
    <w:rPr>
      <w:rFonts w:ascii="Georgia" w:eastAsiaTheme="minorEastAsia" w:hAnsi="Georgia"/>
      <w:sz w:val="22"/>
      <w:lang w:eastAsia="ja-JP"/>
    </w:rPr>
  </w:style>
  <w:style w:type="paragraph" w:customStyle="1" w:styleId="Indexitalics">
    <w:name w:val="Index italics"/>
    <w:basedOn w:val="Index"/>
    <w:qFormat/>
    <w:rsid w:val="00D54894"/>
    <w:rPr>
      <w:rFonts w:eastAsiaTheme="minorEastAsia"/>
      <w:i/>
      <w:color w:val="008000"/>
      <w:lang w:eastAsia="ja-JP"/>
    </w:rPr>
  </w:style>
  <w:style w:type="character" w:customStyle="1" w:styleId="IndexItalics0">
    <w:name w:val="Index_Italics"/>
    <w:uiPriority w:val="1"/>
    <w:qFormat/>
    <w:rsid w:val="00311FA6"/>
    <w:rPr>
      <w:rFonts w:ascii="Arial" w:hAnsi="Arial"/>
      <w:i/>
      <w:color w:val="008000"/>
      <w:sz w:val="18"/>
      <w:lang w:val="el-GR"/>
    </w:rPr>
  </w:style>
  <w:style w:type="paragraph" w:customStyle="1" w:styleId="Indexred">
    <w:name w:val="Index_red"/>
    <w:basedOn w:val="Index"/>
    <w:autoRedefine/>
    <w:qFormat/>
    <w:rsid w:val="00186CDD"/>
    <w:rPr>
      <w:rFonts w:eastAsiaTheme="minorEastAsia"/>
      <w:color w:val="FF0000"/>
      <w:lang w:eastAsia="ja-JP"/>
    </w:rPr>
  </w:style>
  <w:style w:type="paragraph" w:customStyle="1" w:styleId="QuoteItalicscharPara">
    <w:name w:val="Quote_Italics_char Para"/>
    <w:basedOn w:val="Normal"/>
    <w:link w:val="QuoteItalicschar"/>
    <w:uiPriority w:val="1"/>
    <w:rsid w:val="00311FA6"/>
    <w:rPr>
      <w:rFonts w:eastAsia="MS Mincho"/>
      <w:i/>
      <w:color w:val="008000"/>
      <w:sz w:val="20"/>
      <w:szCs w:val="20"/>
      <w:lang w:val="x-none" w:eastAsia="x-none"/>
    </w:rPr>
  </w:style>
  <w:style w:type="character" w:customStyle="1" w:styleId="QuoteItalicschar">
    <w:name w:val="Quote_Italics_char"/>
    <w:link w:val="QuoteItalicscharPara"/>
    <w:uiPriority w:val="1"/>
    <w:qFormat/>
    <w:rsid w:val="00311FA6"/>
    <w:rPr>
      <w:rFonts w:ascii="Arial" w:eastAsia="MS Mincho" w:hAnsi="Arial" w:cs="Times New Roman"/>
      <w:i/>
      <w:color w:val="008000"/>
      <w:sz w:val="20"/>
      <w:szCs w:val="20"/>
      <w:lang w:val="x-none" w:eastAsia="x-none"/>
    </w:rPr>
  </w:style>
  <w:style w:type="character" w:customStyle="1" w:styleId="QuoteItalics1">
    <w:name w:val="Quote_Italics1"/>
    <w:basedOn w:val="QuoteItalicschar"/>
    <w:uiPriority w:val="1"/>
    <w:qFormat/>
    <w:rsid w:val="002F79D8"/>
    <w:rPr>
      <w:rFonts w:ascii="Arial" w:eastAsia="MS Mincho" w:hAnsi="Arial" w:cs="Times New Roman"/>
      <w:i/>
      <w:color w:val="008000"/>
      <w:sz w:val="20"/>
      <w:szCs w:val="20"/>
      <w:lang w:val="x-none" w:eastAsia="en-US"/>
    </w:rPr>
  </w:style>
  <w:style w:type="character" w:customStyle="1" w:styleId="EndnoteItalics">
    <w:name w:val="Endnote_Italics"/>
    <w:basedOn w:val="QuoteItalics1"/>
    <w:uiPriority w:val="1"/>
    <w:qFormat/>
    <w:rsid w:val="00262577"/>
    <w:rPr>
      <w:rFonts w:ascii="Arial Italic" w:eastAsia="MS Mincho" w:hAnsi="Arial Italic" w:cs="Times New Roman"/>
      <w:i/>
      <w:iCs/>
      <w:color w:val="008000"/>
      <w:sz w:val="20"/>
      <w:szCs w:val="21"/>
      <w:lang w:val="x-none" w:eastAsia="en-US"/>
    </w:rPr>
  </w:style>
  <w:style w:type="character" w:customStyle="1" w:styleId="Red">
    <w:name w:val="Red"/>
    <w:basedOn w:val="DefaultParagraphFont"/>
    <w:uiPriority w:val="1"/>
    <w:qFormat/>
    <w:rsid w:val="000444A5"/>
    <w:rPr>
      <w:rFonts w:asciiTheme="minorHAnsi" w:eastAsiaTheme="minorEastAsia" w:hAnsiTheme="minorHAnsi" w:cs="Times"/>
      <w:b/>
      <w:bCs/>
      <w:color w:val="FB0007"/>
      <w:sz w:val="24"/>
      <w:szCs w:val="38"/>
      <w:lang w:eastAsia="ja-JP"/>
    </w:rPr>
  </w:style>
  <w:style w:type="paragraph" w:styleId="ListParagraph">
    <w:name w:val="List Paragraph"/>
    <w:basedOn w:val="Normal"/>
    <w:autoRedefine/>
    <w:uiPriority w:val="34"/>
    <w:qFormat/>
    <w:rsid w:val="00F2400C"/>
    <w:pPr>
      <w:numPr>
        <w:numId w:val="22"/>
      </w:numPr>
      <w:spacing w:before="240"/>
      <w:contextualSpacing/>
    </w:pPr>
    <w:rPr>
      <w:lang w:val="el-GR"/>
    </w:rPr>
  </w:style>
  <w:style w:type="character" w:customStyle="1" w:styleId="Absatz-Standardschriftart">
    <w:name w:val="Absatz-Standardschriftart"/>
    <w:uiPriority w:val="99"/>
    <w:rsid w:val="00311FA6"/>
  </w:style>
  <w:style w:type="character" w:customStyle="1" w:styleId="CharCharCharCharChar1">
    <w:name w:val="Char Char Char Char Char1"/>
    <w:uiPriority w:val="99"/>
    <w:rsid w:val="00311FA6"/>
    <w:rPr>
      <w:rFonts w:cs="Times New Roman"/>
    </w:rPr>
  </w:style>
  <w:style w:type="paragraph" w:customStyle="1" w:styleId="ColorfulGrid-Accent11">
    <w:name w:val="Colorful Grid - Accent 11"/>
    <w:basedOn w:val="Normal"/>
    <w:next w:val="Normal"/>
    <w:link w:val="ColorfulGrid-Accent1Char"/>
    <w:uiPriority w:val="99"/>
    <w:qFormat/>
    <w:rsid w:val="00311FA6"/>
    <w:pPr>
      <w:tabs>
        <w:tab w:val="left" w:pos="1517"/>
      </w:tabs>
      <w:suppressAutoHyphens/>
      <w:spacing w:after="60"/>
      <w:ind w:left="57" w:right="57"/>
    </w:pPr>
    <w:rPr>
      <w:rFonts w:ascii="Georgia" w:eastAsia="Times New Roman" w:hAnsi="Georgia"/>
      <w:i/>
      <w:iCs/>
      <w:color w:val="000000"/>
      <w:lang w:val="x-none" w:eastAsia="x-none"/>
    </w:rPr>
  </w:style>
  <w:style w:type="character" w:customStyle="1" w:styleId="ColorfulGrid-Accent1Char">
    <w:name w:val="Colorful Grid - Accent 1 Char"/>
    <w:link w:val="ColorfulGrid-Accent11"/>
    <w:uiPriority w:val="99"/>
    <w:rsid w:val="00311FA6"/>
    <w:rPr>
      <w:rFonts w:ascii="Georgia" w:eastAsia="Times New Roman" w:hAnsi="Georgia" w:cs="Times New Roman"/>
      <w:i/>
      <w:iCs/>
      <w:color w:val="000000"/>
      <w:sz w:val="22"/>
      <w:lang w:val="x-none" w:eastAsia="x-none"/>
    </w:rPr>
  </w:style>
  <w:style w:type="character" w:customStyle="1" w:styleId="CommentTextChar1">
    <w:name w:val="Comment Text Char1"/>
    <w:uiPriority w:val="99"/>
    <w:semiHidden/>
    <w:rsid w:val="00311FA6"/>
    <w:rPr>
      <w:rFonts w:ascii="Georgia" w:hAnsi="Georgia"/>
      <w:sz w:val="20"/>
      <w:szCs w:val="20"/>
      <w:lang w:val="en-US" w:eastAsia="en-US"/>
    </w:rPr>
  </w:style>
  <w:style w:type="paragraph" w:customStyle="1" w:styleId="Contents10">
    <w:name w:val="Contents 10"/>
    <w:basedOn w:val="Index"/>
    <w:uiPriority w:val="99"/>
    <w:rsid w:val="00311FA6"/>
    <w:pPr>
      <w:tabs>
        <w:tab w:val="right" w:leader="dot" w:pos="7425"/>
      </w:tabs>
      <w:ind w:left="2547"/>
    </w:pPr>
    <w:rPr>
      <w:rFonts w:ascii="Georgia" w:hAnsi="Georgia"/>
      <w:sz w:val="22"/>
    </w:rPr>
  </w:style>
  <w:style w:type="character" w:customStyle="1" w:styleId="Critisism">
    <w:name w:val="Critisism"/>
    <w:uiPriority w:val="99"/>
    <w:rsid w:val="00311FA6"/>
    <w:rPr>
      <w:rFonts w:cs="Times New Roman"/>
    </w:rPr>
  </w:style>
  <w:style w:type="character" w:customStyle="1" w:styleId="cs-pepcd-bibjrnl">
    <w:name w:val="cs-pepcd-bibjrnl"/>
    <w:uiPriority w:val="99"/>
    <w:rsid w:val="00311FA6"/>
    <w:rPr>
      <w:i/>
    </w:rPr>
  </w:style>
  <w:style w:type="character" w:customStyle="1" w:styleId="cs-pepcd-bibpgrg">
    <w:name w:val="cs-pepcd-bibpgrg"/>
    <w:uiPriority w:val="99"/>
    <w:rsid w:val="00311FA6"/>
    <w:rPr>
      <w:rFonts w:cs="Times New Roman"/>
    </w:rPr>
  </w:style>
  <w:style w:type="character" w:customStyle="1" w:styleId="cs-pepcd-bibtitle">
    <w:name w:val="cs-pepcd-bibtitle"/>
    <w:uiPriority w:val="99"/>
    <w:rsid w:val="00311FA6"/>
    <w:rPr>
      <w:rFonts w:cs="Times New Roman"/>
    </w:rPr>
  </w:style>
  <w:style w:type="character" w:customStyle="1" w:styleId="cs-pepcd-bibvol">
    <w:name w:val="cs-pepcd-bibvol"/>
    <w:uiPriority w:val="99"/>
    <w:rsid w:val="00311FA6"/>
    <w:rPr>
      <w:rFonts w:cs="Times New Roman"/>
    </w:rPr>
  </w:style>
  <w:style w:type="character" w:customStyle="1" w:styleId="cs-pepcd-none">
    <w:name w:val="cs-pepcd-none"/>
    <w:uiPriority w:val="99"/>
    <w:rsid w:val="00311FA6"/>
    <w:rPr>
      <w:rFonts w:cs="Times New Roman"/>
    </w:rPr>
  </w:style>
  <w:style w:type="character" w:customStyle="1" w:styleId="cs-pepcd-superscript">
    <w:name w:val="cs-pepcd-superscript"/>
    <w:uiPriority w:val="99"/>
    <w:rsid w:val="00311FA6"/>
    <w:rPr>
      <w:rFonts w:cs="Times New Roman"/>
    </w:rPr>
  </w:style>
  <w:style w:type="paragraph" w:customStyle="1" w:styleId="Def11">
    <w:name w:val="Def_11"/>
    <w:aliases w:val="5_Par,Def_10"/>
    <w:basedOn w:val="Normal"/>
    <w:autoRedefine/>
    <w:rsid w:val="00311FA6"/>
    <w:pPr>
      <w:ind w:left="57" w:firstLine="284"/>
    </w:pPr>
    <w:rPr>
      <w:rFonts w:ascii="Georgia" w:eastAsia="Times New Roman" w:hAnsi="Georgia"/>
      <w:lang w:val="en-GB"/>
    </w:rPr>
  </w:style>
  <w:style w:type="character" w:customStyle="1" w:styleId="EndReferenceChar">
    <w:name w:val="End Reference Char"/>
    <w:uiPriority w:val="99"/>
    <w:rsid w:val="00311FA6"/>
    <w:rPr>
      <w:rFonts w:cs="Times New Roman"/>
    </w:rPr>
  </w:style>
  <w:style w:type="character" w:customStyle="1" w:styleId="EndnoteText1">
    <w:name w:val="Endnote Text1"/>
    <w:uiPriority w:val="99"/>
    <w:rsid w:val="00311FA6"/>
    <w:rPr>
      <w:rFonts w:cs="Times New Roman"/>
    </w:rPr>
  </w:style>
  <w:style w:type="paragraph" w:customStyle="1" w:styleId="Footnote">
    <w:name w:val="Footnote"/>
    <w:basedOn w:val="Normal"/>
    <w:link w:val="FootnoteChar"/>
    <w:autoRedefine/>
    <w:uiPriority w:val="99"/>
    <w:rsid w:val="00311FA6"/>
    <w:pPr>
      <w:keepNext/>
      <w:keepLines/>
      <w:tabs>
        <w:tab w:val="left" w:pos="1517"/>
      </w:tabs>
      <w:suppressAutoHyphens/>
      <w:spacing w:after="60"/>
      <w:ind w:left="289" w:right="57" w:hanging="289"/>
    </w:pPr>
    <w:rPr>
      <w:rFonts w:eastAsia="MS Mincho"/>
      <w:sz w:val="20"/>
    </w:rPr>
  </w:style>
  <w:style w:type="character" w:customStyle="1" w:styleId="FootnoteQuoteChar">
    <w:name w:val="Footnote Quote Char"/>
    <w:uiPriority w:val="99"/>
    <w:rsid w:val="00311FA6"/>
    <w:rPr>
      <w:rFonts w:cs="Times New Roman"/>
    </w:rPr>
  </w:style>
  <w:style w:type="character" w:customStyle="1" w:styleId="FootnoteTextChar1">
    <w:name w:val="Footnote Text Char1"/>
    <w:uiPriority w:val="99"/>
    <w:rsid w:val="00311FA6"/>
    <w:rPr>
      <w:rFonts w:ascii="Georgia" w:hAnsi="Georgia"/>
      <w:sz w:val="20"/>
      <w:szCs w:val="20"/>
      <w:lang w:val="en-US" w:eastAsia="en-US"/>
    </w:rPr>
  </w:style>
  <w:style w:type="character" w:customStyle="1" w:styleId="Hyperlink1">
    <w:name w:val="Hyperlink1"/>
    <w:uiPriority w:val="99"/>
    <w:rsid w:val="00311FA6"/>
    <w:rPr>
      <w:rFonts w:cs="Times New Roman"/>
    </w:rPr>
  </w:style>
  <w:style w:type="paragraph" w:styleId="Index1">
    <w:name w:val="index 1"/>
    <w:basedOn w:val="Normal"/>
    <w:next w:val="Normal"/>
    <w:autoRedefine/>
    <w:uiPriority w:val="99"/>
    <w:unhideWhenUsed/>
    <w:rsid w:val="00311FA6"/>
    <w:pPr>
      <w:suppressAutoHyphens/>
      <w:spacing w:before="100"/>
      <w:ind w:left="284" w:hanging="284"/>
      <w:jc w:val="left"/>
    </w:pPr>
    <w:rPr>
      <w:rFonts w:eastAsia="Times New Roman"/>
      <w:sz w:val="20"/>
      <w:szCs w:val="20"/>
    </w:rPr>
  </w:style>
  <w:style w:type="paragraph" w:styleId="Index2">
    <w:name w:val="index 2"/>
    <w:basedOn w:val="Normal"/>
    <w:next w:val="Normal"/>
    <w:autoRedefine/>
    <w:uiPriority w:val="99"/>
    <w:unhideWhenUsed/>
    <w:rsid w:val="00311FA6"/>
    <w:pPr>
      <w:suppressAutoHyphens/>
      <w:spacing w:before="0"/>
      <w:ind w:left="482" w:right="57" w:hanging="227"/>
      <w:jc w:val="left"/>
    </w:pPr>
    <w:rPr>
      <w:rFonts w:eastAsia="Times New Roman"/>
      <w:sz w:val="20"/>
      <w:szCs w:val="20"/>
    </w:rPr>
  </w:style>
  <w:style w:type="paragraph" w:styleId="Index3">
    <w:name w:val="index 3"/>
    <w:basedOn w:val="Normal"/>
    <w:next w:val="Normal"/>
    <w:autoRedefine/>
    <w:uiPriority w:val="99"/>
    <w:unhideWhenUsed/>
    <w:rsid w:val="00311FA6"/>
    <w:pPr>
      <w:suppressAutoHyphens/>
      <w:spacing w:before="0"/>
      <w:ind w:left="660" w:right="57" w:hanging="220"/>
      <w:jc w:val="left"/>
    </w:pPr>
    <w:rPr>
      <w:rFonts w:eastAsia="Times New Roman"/>
      <w:sz w:val="20"/>
      <w:szCs w:val="20"/>
    </w:rPr>
  </w:style>
  <w:style w:type="paragraph" w:styleId="Index4">
    <w:name w:val="index 4"/>
    <w:basedOn w:val="Normal"/>
    <w:next w:val="Normal"/>
    <w:autoRedefine/>
    <w:uiPriority w:val="99"/>
    <w:unhideWhenUsed/>
    <w:rsid w:val="00311FA6"/>
    <w:pPr>
      <w:suppressAutoHyphens/>
      <w:spacing w:before="0"/>
      <w:ind w:left="880" w:right="57" w:hanging="220"/>
      <w:jc w:val="left"/>
    </w:pPr>
    <w:rPr>
      <w:rFonts w:eastAsia="Times New Roman"/>
      <w:sz w:val="20"/>
      <w:szCs w:val="20"/>
    </w:rPr>
  </w:style>
  <w:style w:type="paragraph" w:styleId="Index5">
    <w:name w:val="index 5"/>
    <w:basedOn w:val="Normal"/>
    <w:next w:val="Normal"/>
    <w:autoRedefine/>
    <w:uiPriority w:val="99"/>
    <w:unhideWhenUsed/>
    <w:rsid w:val="00311FA6"/>
    <w:pPr>
      <w:suppressAutoHyphens/>
      <w:spacing w:before="0"/>
      <w:ind w:left="1100" w:right="57" w:hanging="220"/>
      <w:jc w:val="left"/>
    </w:pPr>
    <w:rPr>
      <w:rFonts w:eastAsia="Times New Roman"/>
      <w:sz w:val="20"/>
      <w:szCs w:val="20"/>
    </w:rPr>
  </w:style>
  <w:style w:type="paragraph" w:styleId="Index6">
    <w:name w:val="index 6"/>
    <w:basedOn w:val="Normal"/>
    <w:next w:val="Normal"/>
    <w:autoRedefine/>
    <w:uiPriority w:val="99"/>
    <w:unhideWhenUsed/>
    <w:rsid w:val="00311FA6"/>
    <w:pPr>
      <w:suppressAutoHyphens/>
      <w:spacing w:before="0"/>
      <w:ind w:left="1320" w:right="57" w:hanging="220"/>
      <w:jc w:val="left"/>
    </w:pPr>
    <w:rPr>
      <w:rFonts w:eastAsia="Times New Roman"/>
      <w:sz w:val="20"/>
      <w:szCs w:val="20"/>
    </w:rPr>
  </w:style>
  <w:style w:type="paragraph" w:styleId="Index7">
    <w:name w:val="index 7"/>
    <w:basedOn w:val="Normal"/>
    <w:next w:val="Normal"/>
    <w:autoRedefine/>
    <w:uiPriority w:val="99"/>
    <w:unhideWhenUsed/>
    <w:rsid w:val="00311FA6"/>
    <w:pPr>
      <w:suppressAutoHyphens/>
      <w:spacing w:before="0"/>
      <w:ind w:left="1540" w:right="57" w:hanging="220"/>
      <w:jc w:val="left"/>
    </w:pPr>
    <w:rPr>
      <w:rFonts w:eastAsia="Times New Roman"/>
      <w:sz w:val="20"/>
      <w:szCs w:val="20"/>
    </w:rPr>
  </w:style>
  <w:style w:type="paragraph" w:styleId="Index8">
    <w:name w:val="index 8"/>
    <w:basedOn w:val="Normal"/>
    <w:next w:val="Normal"/>
    <w:autoRedefine/>
    <w:uiPriority w:val="99"/>
    <w:unhideWhenUsed/>
    <w:rsid w:val="00311FA6"/>
    <w:pPr>
      <w:suppressAutoHyphens/>
      <w:spacing w:before="0"/>
      <w:ind w:left="1760" w:right="57" w:hanging="220"/>
      <w:jc w:val="left"/>
    </w:pPr>
    <w:rPr>
      <w:rFonts w:eastAsia="Times New Roman"/>
      <w:sz w:val="20"/>
      <w:szCs w:val="20"/>
    </w:rPr>
  </w:style>
  <w:style w:type="paragraph" w:styleId="Index9">
    <w:name w:val="index 9"/>
    <w:basedOn w:val="Normal"/>
    <w:next w:val="Normal"/>
    <w:autoRedefine/>
    <w:uiPriority w:val="99"/>
    <w:unhideWhenUsed/>
    <w:rsid w:val="00311FA6"/>
    <w:pPr>
      <w:suppressAutoHyphens/>
      <w:spacing w:before="0"/>
      <w:ind w:left="1980" w:right="57" w:hanging="220"/>
      <w:jc w:val="left"/>
    </w:pPr>
    <w:rPr>
      <w:rFonts w:eastAsia="Times New Roman"/>
      <w:sz w:val="20"/>
      <w:szCs w:val="20"/>
    </w:rPr>
  </w:style>
  <w:style w:type="paragraph" w:styleId="IndexHeading">
    <w:name w:val="index heading"/>
    <w:basedOn w:val="Normal"/>
    <w:next w:val="Index1"/>
    <w:uiPriority w:val="99"/>
    <w:unhideWhenUsed/>
    <w:rsid w:val="00311FA6"/>
    <w:pPr>
      <w:tabs>
        <w:tab w:val="right" w:pos="1517"/>
      </w:tabs>
      <w:suppressAutoHyphens/>
      <w:spacing w:before="0"/>
      <w:ind w:left="57" w:right="57"/>
      <w:jc w:val="left"/>
    </w:pPr>
    <w:rPr>
      <w:rFonts w:eastAsia="Times New Roman"/>
      <w:sz w:val="20"/>
      <w:szCs w:val="20"/>
    </w:rPr>
  </w:style>
  <w:style w:type="character" w:customStyle="1" w:styleId="ital-inline1">
    <w:name w:val="ital-inline1"/>
    <w:uiPriority w:val="99"/>
    <w:rsid w:val="00311FA6"/>
    <w:rPr>
      <w:rFonts w:cs="Times New Roman"/>
    </w:rPr>
  </w:style>
  <w:style w:type="paragraph" w:customStyle="1" w:styleId="le-pepcd-heading1">
    <w:name w:val="le-pepcd-heading1"/>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e-pepcd-normal-32-level">
    <w:name w:val="le-pepcd-normal-32-level"/>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i1">
    <w:name w:val="li1"/>
    <w:basedOn w:val="Normal"/>
    <w:uiPriority w:val="99"/>
    <w:rsid w:val="00311FA6"/>
    <w:pPr>
      <w:tabs>
        <w:tab w:val="left" w:pos="1517"/>
      </w:tabs>
      <w:suppressAutoHyphens/>
      <w:spacing w:before="100" w:after="100"/>
      <w:ind w:left="284"/>
    </w:pPr>
    <w:rPr>
      <w:rFonts w:ascii="Georgia" w:eastAsia="Times New Roman" w:hAnsi="Georgia"/>
    </w:rPr>
  </w:style>
  <w:style w:type="paragraph" w:customStyle="1" w:styleId="Link0">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customStyle="1" w:styleId="WW-List2">
    <w:name w:val="WW-List 2"/>
    <w:basedOn w:val="Normal"/>
    <w:next w:val="List"/>
    <w:uiPriority w:val="99"/>
    <w:rsid w:val="00311FA6"/>
    <w:pPr>
      <w:tabs>
        <w:tab w:val="left" w:pos="-284"/>
        <w:tab w:val="left" w:pos="0"/>
        <w:tab w:val="left" w:pos="284"/>
        <w:tab w:val="left" w:pos="1517"/>
      </w:tabs>
      <w:suppressAutoHyphens/>
      <w:spacing w:before="180" w:after="60"/>
      <w:ind w:left="57" w:right="57"/>
    </w:pPr>
    <w:rPr>
      <w:rFonts w:ascii="Times New Roman" w:eastAsia="Times New Roman" w:hAnsi="Times New Roman"/>
      <w:sz w:val="20"/>
    </w:rPr>
  </w:style>
  <w:style w:type="character" w:customStyle="1" w:styleId="ListLettersCharChar">
    <w:name w:val="List_Letters Char Char"/>
    <w:uiPriority w:val="99"/>
    <w:rsid w:val="00311FA6"/>
    <w:rPr>
      <w:rFonts w:cs="Times New Roman"/>
    </w:rPr>
  </w:style>
  <w:style w:type="character" w:customStyle="1" w:styleId="List2LettersChar">
    <w:name w:val="List2_Letters Char"/>
    <w:uiPriority w:val="99"/>
    <w:rsid w:val="00311FA6"/>
    <w:rPr>
      <w:lang w:val="el-GR"/>
    </w:rPr>
  </w:style>
  <w:style w:type="table" w:styleId="MediumGrid1-Accent4">
    <w:name w:val="Medium Grid 1 Accent 4"/>
    <w:basedOn w:val="TableNormal"/>
    <w:link w:val="MediumGrid2-Accent2Char"/>
    <w:uiPriority w:val="99"/>
    <w:rsid w:val="00311FA6"/>
    <w:rPr>
      <w:rFonts w:ascii="Arial" w:hAnsi="Arial"/>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2-Accent2Char">
    <w:name w:val="Medium Grid 2 - Accent 2 Char"/>
    <w:link w:val="MediumGrid1-Accent4"/>
    <w:uiPriority w:val="99"/>
    <w:rsid w:val="00311FA6"/>
    <w:rPr>
      <w:rFonts w:ascii="Arial" w:hAnsi="Arial"/>
      <w:sz w:val="20"/>
      <w:szCs w:val="20"/>
      <w:lang w:eastAsia="en-US"/>
    </w:rPr>
  </w:style>
  <w:style w:type="character" w:customStyle="1" w:styleId="MediumGrid2-Accent2Char2">
    <w:name w:val="Medium Grid 2 - Accent 2 Char2"/>
    <w:link w:val="MediumGrid2-Accent2"/>
    <w:uiPriority w:val="99"/>
    <w:rsid w:val="00311FA6"/>
    <w:rPr>
      <w:rFonts w:ascii="Arial" w:eastAsia="Times New Roman" w:hAnsi="Arial" w:cs="Arial"/>
      <w:sz w:val="21"/>
      <w:szCs w:val="21"/>
      <w:lang w:val="el-GR" w:eastAsia="el-GR"/>
    </w:rPr>
  </w:style>
  <w:style w:type="table" w:styleId="MediumGrid2-Accent2">
    <w:name w:val="Medium Grid 2 Accent 2"/>
    <w:basedOn w:val="TableNormal"/>
    <w:link w:val="MediumGrid2-Accent2Char2"/>
    <w:uiPriority w:val="99"/>
    <w:rsid w:val="00311FA6"/>
    <w:rPr>
      <w:rFonts w:ascii="Arial" w:eastAsia="Times New Roman" w:hAnsi="Arial" w:cs="Arial"/>
      <w:sz w:val="21"/>
      <w:szCs w:val="21"/>
      <w:lang w:val="el-GR" w:eastAsia="el-G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MediumGrid2-Accent21">
    <w:name w:val="Medium Grid 2 - Accent 21"/>
    <w:basedOn w:val="Normal"/>
    <w:link w:val="MediumGrid2-Accent2Char1"/>
    <w:autoRedefine/>
    <w:uiPriority w:val="99"/>
    <w:qFormat/>
    <w:rsid w:val="00311FA6"/>
    <w:pPr>
      <w:tabs>
        <w:tab w:val="left" w:pos="284"/>
        <w:tab w:val="left" w:pos="454"/>
        <w:tab w:val="left" w:pos="567"/>
        <w:tab w:val="left" w:pos="851"/>
        <w:tab w:val="left" w:pos="1134"/>
        <w:tab w:val="left" w:pos="1418"/>
        <w:tab w:val="left" w:pos="1517"/>
      </w:tabs>
      <w:suppressAutoHyphens/>
      <w:spacing w:before="240" w:after="240"/>
      <w:ind w:left="567" w:right="567"/>
    </w:pPr>
    <w:rPr>
      <w:rFonts w:ascii="Georgia" w:eastAsia="Times New Roman" w:hAnsi="Georgia"/>
      <w:lang w:val="x-none" w:eastAsia="x-none"/>
    </w:rPr>
  </w:style>
  <w:style w:type="character" w:customStyle="1" w:styleId="MediumGrid2-Accent2Char1">
    <w:name w:val="Medium Grid 2 - Accent 2 Char1"/>
    <w:link w:val="MediumGrid2-Accent21"/>
    <w:uiPriority w:val="99"/>
    <w:rsid w:val="00311FA6"/>
    <w:rPr>
      <w:rFonts w:ascii="Georgia" w:eastAsia="Times New Roman" w:hAnsi="Georgia" w:cs="Times New Roman"/>
      <w:sz w:val="22"/>
      <w:lang w:val="x-none" w:eastAsia="x-none"/>
    </w:rPr>
  </w:style>
  <w:style w:type="paragraph" w:customStyle="1" w:styleId="NoSpacing1">
    <w:name w:val="No Spacing1"/>
    <w:uiPriority w:val="1"/>
    <w:qFormat/>
    <w:rsid w:val="00311FA6"/>
    <w:pPr>
      <w:tabs>
        <w:tab w:val="left" w:pos="1517"/>
      </w:tabs>
      <w:suppressAutoHyphens/>
      <w:ind w:left="57" w:right="57"/>
      <w:jc w:val="both"/>
    </w:pPr>
    <w:rPr>
      <w:rFonts w:ascii="Arial" w:eastAsia="Times New Roman" w:hAnsi="Arial" w:cs="Times New Roman"/>
      <w:sz w:val="22"/>
      <w:szCs w:val="22"/>
      <w:lang w:eastAsia="en-US"/>
    </w:rPr>
  </w:style>
  <w:style w:type="paragraph" w:customStyle="1" w:styleId="Normal11BeginningItalics">
    <w:name w:val="Normal 11_Beginning Italics"/>
    <w:basedOn w:val="Normal"/>
    <w:uiPriority w:val="99"/>
    <w:rsid w:val="00311FA6"/>
    <w:pPr>
      <w:spacing w:before="240"/>
    </w:pPr>
    <w:rPr>
      <w:lang w:val="el-GR"/>
    </w:rPr>
  </w:style>
  <w:style w:type="character" w:customStyle="1" w:styleId="Normal11BeginningItalicsChar">
    <w:name w:val="Normal 11_Beginning Italics Char"/>
    <w:uiPriority w:val="99"/>
    <w:rsid w:val="00311FA6"/>
  </w:style>
  <w:style w:type="character" w:customStyle="1" w:styleId="Numbering">
    <w:name w:val="Numbering"/>
    <w:uiPriority w:val="99"/>
    <w:rsid w:val="00311FA6"/>
    <w:rPr>
      <w:rFonts w:cs="Times New Roman"/>
    </w:rPr>
  </w:style>
  <w:style w:type="paragraph" w:customStyle="1" w:styleId="pa-pepcd-bib">
    <w:name w:val="pa-pepcd-bib"/>
    <w:basedOn w:val="Normal"/>
    <w:uiPriority w:val="99"/>
    <w:rsid w:val="00311FA6"/>
    <w:pPr>
      <w:spacing w:before="20" w:after="20"/>
      <w:ind w:left="360" w:hanging="360"/>
      <w:jc w:val="left"/>
    </w:pPr>
    <w:rPr>
      <w:rFonts w:ascii="Georgia" w:hAnsi="Georgia"/>
    </w:rPr>
  </w:style>
  <w:style w:type="paragraph" w:customStyle="1" w:styleId="pa-pepcd-body">
    <w:name w:val="pa-pepcd-body"/>
    <w:basedOn w:val="Normal"/>
    <w:uiPriority w:val="99"/>
    <w:rsid w:val="00311FA6"/>
    <w:pPr>
      <w:spacing w:before="20" w:after="20"/>
      <w:ind w:firstLine="360"/>
      <w:jc w:val="left"/>
    </w:pPr>
    <w:rPr>
      <w:rFonts w:ascii="Georgia" w:hAnsi="Georgia"/>
    </w:rPr>
  </w:style>
  <w:style w:type="paragraph" w:customStyle="1" w:styleId="pa-pepcd-bodycont">
    <w:name w:val="pa-pepcd-bodycont"/>
    <w:basedOn w:val="Normal"/>
    <w:uiPriority w:val="99"/>
    <w:rsid w:val="00311FA6"/>
    <w:pPr>
      <w:spacing w:before="20" w:after="20"/>
      <w:jc w:val="left"/>
    </w:pPr>
    <w:rPr>
      <w:rFonts w:ascii="Georgia" w:hAnsi="Georgia"/>
    </w:rPr>
  </w:style>
  <w:style w:type="paragraph" w:customStyle="1" w:styleId="pa-pepcd-ftn">
    <w:name w:val="pa-pepcd-ftn"/>
    <w:basedOn w:val="Normal"/>
    <w:uiPriority w:val="99"/>
    <w:rsid w:val="00311FA6"/>
    <w:pPr>
      <w:spacing w:before="20" w:after="20"/>
      <w:ind w:left="180"/>
      <w:jc w:val="left"/>
    </w:pPr>
    <w:rPr>
      <w:rFonts w:ascii="Georgia" w:hAnsi="Georgia"/>
    </w:rPr>
  </w:style>
  <w:style w:type="paragraph" w:customStyle="1" w:styleId="pa-pepcd-ftnsep">
    <w:name w:val="pa-pepcd-ftnsep"/>
    <w:basedOn w:val="Normal"/>
    <w:uiPriority w:val="99"/>
    <w:rsid w:val="00311FA6"/>
    <w:pPr>
      <w:spacing w:before="20" w:after="20"/>
      <w:jc w:val="left"/>
    </w:pPr>
    <w:rPr>
      <w:rFonts w:ascii="Georgia" w:hAnsi="Georgia"/>
    </w:rPr>
  </w:style>
  <w:style w:type="paragraph" w:customStyle="1" w:styleId="pa-pepcd-ftr">
    <w:name w:val="pa-pepcd-ftr"/>
    <w:basedOn w:val="Normal"/>
    <w:uiPriority w:val="99"/>
    <w:rsid w:val="00311FA6"/>
    <w:pPr>
      <w:spacing w:before="20" w:after="20"/>
      <w:ind w:left="360"/>
      <w:jc w:val="left"/>
    </w:pPr>
    <w:rPr>
      <w:rFonts w:ascii="Georgia" w:hAnsi="Georgia"/>
    </w:rPr>
  </w:style>
  <w:style w:type="paragraph" w:customStyle="1" w:styleId="pa-pepcd-pagebreakbottom">
    <w:name w:val="pa-pepcd-pagebreakbottom"/>
    <w:basedOn w:val="Normal"/>
    <w:uiPriority w:val="99"/>
    <w:rsid w:val="00311FA6"/>
    <w:pPr>
      <w:spacing w:before="20" w:after="20"/>
      <w:jc w:val="center"/>
    </w:pPr>
    <w:rPr>
      <w:rFonts w:ascii="Georgia" w:hAnsi="Georgia"/>
    </w:rPr>
  </w:style>
  <w:style w:type="paragraph" w:customStyle="1" w:styleId="pa-pepcd-pbinc">
    <w:name w:val="pa-pepcd-pbinc"/>
    <w:basedOn w:val="Normal"/>
    <w:uiPriority w:val="99"/>
    <w:rsid w:val="00311FA6"/>
    <w:pPr>
      <w:spacing w:before="20" w:after="20"/>
      <w:ind w:firstLine="360"/>
      <w:jc w:val="left"/>
    </w:pPr>
    <w:rPr>
      <w:rFonts w:ascii="Georgia" w:hAnsi="Georgia"/>
    </w:rPr>
  </w:style>
  <w:style w:type="paragraph" w:customStyle="1" w:styleId="pa-pepcd-poetry">
    <w:name w:val="pa-pepcd-poetry"/>
    <w:basedOn w:val="Normal"/>
    <w:uiPriority w:val="99"/>
    <w:rsid w:val="00311FA6"/>
    <w:pPr>
      <w:spacing w:before="20" w:after="20"/>
      <w:ind w:left="360"/>
      <w:jc w:val="left"/>
    </w:pPr>
    <w:rPr>
      <w:rFonts w:ascii="Georgia" w:hAnsi="Georgia"/>
    </w:rPr>
  </w:style>
  <w:style w:type="paragraph" w:customStyle="1" w:styleId="pa-pepcd-quote">
    <w:name w:val="pa-pepcd-quote"/>
    <w:basedOn w:val="Normal"/>
    <w:uiPriority w:val="99"/>
    <w:rsid w:val="00311FA6"/>
    <w:pPr>
      <w:spacing w:before="20" w:after="20"/>
      <w:ind w:left="360" w:right="360"/>
      <w:jc w:val="left"/>
    </w:pPr>
    <w:rPr>
      <w:rFonts w:ascii="Georgia" w:hAnsi="Georgia"/>
    </w:rPr>
  </w:style>
  <w:style w:type="paragraph" w:customStyle="1" w:styleId="pa-pepcd-title">
    <w:name w:val="pa-pepcd-title"/>
    <w:basedOn w:val="Normal"/>
    <w:uiPriority w:val="99"/>
    <w:rsid w:val="00311FA6"/>
    <w:pPr>
      <w:spacing w:before="20" w:after="20"/>
      <w:jc w:val="center"/>
    </w:pPr>
    <w:rPr>
      <w:rFonts w:ascii="Georgia" w:hAnsi="Georgia"/>
    </w:rPr>
  </w:style>
  <w:style w:type="paragraph" w:customStyle="1" w:styleId="pa-pepcd-titleauthor">
    <w:name w:val="pa-pepcd-titleauthor"/>
    <w:basedOn w:val="Normal"/>
    <w:uiPriority w:val="99"/>
    <w:rsid w:val="00311FA6"/>
    <w:pPr>
      <w:spacing w:before="20" w:after="20"/>
      <w:jc w:val="center"/>
    </w:pPr>
    <w:rPr>
      <w:rFonts w:ascii="Georgia" w:hAnsi="Georgia"/>
    </w:rPr>
  </w:style>
  <w:style w:type="paragraph" w:customStyle="1" w:styleId="pa-pepcd-titlebibjaa">
    <w:name w:val="pa-pepcd-titlebibjaa"/>
    <w:basedOn w:val="Normal"/>
    <w:uiPriority w:val="99"/>
    <w:rsid w:val="00311FA6"/>
    <w:pPr>
      <w:spacing w:before="20" w:after="20"/>
      <w:jc w:val="left"/>
    </w:pPr>
    <w:rPr>
      <w:rFonts w:ascii="Georgia" w:hAnsi="Georgia"/>
    </w:rPr>
  </w:style>
  <w:style w:type="paragraph" w:customStyle="1" w:styleId="pa-pepcd-titlebibjaa2">
    <w:name w:val="pa-pepcd-titlebibjaa2"/>
    <w:basedOn w:val="Normal"/>
    <w:uiPriority w:val="99"/>
    <w:rsid w:val="00311FA6"/>
    <w:pPr>
      <w:spacing w:before="20" w:after="20"/>
      <w:jc w:val="left"/>
    </w:pPr>
    <w:rPr>
      <w:rFonts w:ascii="Georgia" w:hAnsi="Georgia"/>
    </w:rPr>
  </w:style>
  <w:style w:type="paragraph" w:customStyle="1" w:styleId="pa-pepcd-titlebibpaq">
    <w:name w:val="pa-pepcd-titlebibpaq"/>
    <w:basedOn w:val="Normal"/>
    <w:uiPriority w:val="99"/>
    <w:rsid w:val="00311FA6"/>
    <w:pPr>
      <w:spacing w:before="20" w:after="20"/>
      <w:jc w:val="left"/>
    </w:pPr>
    <w:rPr>
      <w:rFonts w:ascii="Georgia" w:hAnsi="Georgia"/>
    </w:rPr>
  </w:style>
  <w:style w:type="paragraph" w:customStyle="1" w:styleId="pa-pepcd-titlebibpaq2">
    <w:name w:val="pa-pepcd-titlebibpaq2"/>
    <w:basedOn w:val="Normal"/>
    <w:uiPriority w:val="99"/>
    <w:rsid w:val="00311FA6"/>
    <w:pPr>
      <w:spacing w:before="20" w:after="20"/>
      <w:jc w:val="left"/>
    </w:pPr>
    <w:rPr>
      <w:rFonts w:ascii="Georgia" w:hAnsi="Georgia"/>
    </w:rPr>
  </w:style>
  <w:style w:type="paragraph" w:customStyle="1" w:styleId="pa-pepcd-toabibtitle">
    <w:name w:val="pa-pepcd-toabibtitle"/>
    <w:basedOn w:val="Normal"/>
    <w:uiPriority w:val="99"/>
    <w:rsid w:val="00311FA6"/>
    <w:pPr>
      <w:spacing w:before="20" w:after="20"/>
      <w:ind w:left="360" w:hanging="360"/>
      <w:jc w:val="left"/>
    </w:pPr>
    <w:rPr>
      <w:rFonts w:ascii="Georgia" w:hAnsi="Georgia"/>
    </w:rPr>
  </w:style>
  <w:style w:type="paragraph" w:customStyle="1" w:styleId="pa-pepcd-toartprespacer">
    <w:name w:val="pa-pepcd-toartprespacer"/>
    <w:basedOn w:val="Normal"/>
    <w:uiPriority w:val="99"/>
    <w:rsid w:val="00311FA6"/>
    <w:pPr>
      <w:spacing w:before="20" w:after="20"/>
      <w:jc w:val="left"/>
    </w:pPr>
    <w:rPr>
      <w:rFonts w:ascii="Georgia" w:hAnsi="Georgia"/>
    </w:rPr>
  </w:style>
  <w:style w:type="paragraph" w:customStyle="1" w:styleId="pa-pepcd-toartspacer">
    <w:name w:val="pa-pepcd-toartspacer"/>
    <w:basedOn w:val="Normal"/>
    <w:uiPriority w:val="99"/>
    <w:rsid w:val="00311FA6"/>
    <w:pPr>
      <w:spacing w:before="20" w:after="20"/>
      <w:jc w:val="left"/>
    </w:pPr>
    <w:rPr>
      <w:rFonts w:ascii="Georgia" w:hAnsi="Georgia"/>
    </w:rPr>
  </w:style>
  <w:style w:type="paragraph" w:customStyle="1" w:styleId="pa-pepcd-verse">
    <w:name w:val="pa-pepcd-verse"/>
    <w:basedOn w:val="Normal"/>
    <w:uiPriority w:val="99"/>
    <w:rsid w:val="00311FA6"/>
    <w:pPr>
      <w:spacing w:before="20" w:after="20"/>
      <w:ind w:left="360"/>
      <w:jc w:val="left"/>
    </w:pPr>
    <w:rPr>
      <w:rFonts w:ascii="Georgia" w:hAnsi="Georgia"/>
    </w:rPr>
  </w:style>
  <w:style w:type="character" w:styleId="PageNumber">
    <w:name w:val="page number"/>
    <w:uiPriority w:val="99"/>
    <w:rsid w:val="00311FA6"/>
    <w:rPr>
      <w:rFonts w:cs="Times New Roman"/>
    </w:rPr>
  </w:style>
  <w:style w:type="paragraph" w:customStyle="1" w:styleId="pagebreak">
    <w:name w:val="pagebreak"/>
    <w:basedOn w:val="Normal"/>
    <w:uiPriority w:val="99"/>
    <w:rsid w:val="00311FA6"/>
    <w:pPr>
      <w:spacing w:before="100" w:after="100"/>
      <w:jc w:val="left"/>
    </w:pPr>
    <w:rPr>
      <w:rFonts w:ascii="Georgia" w:hAnsi="Georgia"/>
    </w:rPr>
  </w:style>
  <w:style w:type="character" w:customStyle="1" w:styleId="StyleAuthorsItalics11pt">
    <w:name w:val="Style Author's Italics + 11 pt"/>
    <w:uiPriority w:val="99"/>
    <w:rsid w:val="00311FA6"/>
    <w:rPr>
      <w:rFonts w:cs="Times New Roman"/>
    </w:rPr>
  </w:style>
  <w:style w:type="paragraph" w:customStyle="1" w:styleId="StyleListBulletLeft">
    <w:name w:val="Style List Bullet + Left"/>
    <w:basedOn w:val="ListBullet"/>
    <w:uiPriority w:val="99"/>
    <w:rsid w:val="00311FA6"/>
    <w:pPr>
      <w:tabs>
        <w:tab w:val="num" w:pos="829"/>
      </w:tabs>
      <w:ind w:left="0" w:right="284"/>
    </w:pPr>
    <w:rPr>
      <w:rFonts w:ascii="Georgia" w:hAnsi="Georgia"/>
      <w:sz w:val="22"/>
    </w:rPr>
  </w:style>
  <w:style w:type="character" w:customStyle="1" w:styleId="systrantokenword">
    <w:name w:val="systran_token_word"/>
    <w:uiPriority w:val="99"/>
    <w:rsid w:val="00311FA6"/>
  </w:style>
  <w:style w:type="table" w:styleId="TableGrid">
    <w:name w:val="Table Grid"/>
    <w:basedOn w:val="TableNormal"/>
    <w:uiPriority w:val="99"/>
    <w:rsid w:val="00311FA6"/>
    <w:rPr>
      <w:rFonts w:ascii="Times New Roman" w:eastAsia="Times New Roman" w:hAnsi="Times New Roman" w:cs="Times New Roman"/>
      <w:sz w:val="20"/>
      <w:szCs w:val="20"/>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11FA6"/>
    <w:pPr>
      <w:ind w:left="440" w:hanging="440"/>
    </w:pPr>
  </w:style>
  <w:style w:type="character" w:customStyle="1" w:styleId="WW-DefaultParagraphFont">
    <w:name w:val="WW-Default Paragraph Font"/>
    <w:uiPriority w:val="99"/>
    <w:rsid w:val="00311FA6"/>
  </w:style>
  <w:style w:type="character" w:customStyle="1" w:styleId="WW-DefaultParagraphFont1">
    <w:name w:val="WW-Default Paragraph Font1"/>
    <w:uiPriority w:val="99"/>
    <w:rsid w:val="00311FA6"/>
  </w:style>
  <w:style w:type="character" w:customStyle="1" w:styleId="WW-DefaultParagraphFont11">
    <w:name w:val="WW-Default Paragraph Font11"/>
    <w:uiPriority w:val="99"/>
    <w:rsid w:val="00311FA6"/>
  </w:style>
  <w:style w:type="character" w:customStyle="1" w:styleId="WW-DefaultParagraphFont111">
    <w:name w:val="WW-Default Paragraph Font111"/>
    <w:uiPriority w:val="99"/>
    <w:rsid w:val="00311FA6"/>
  </w:style>
  <w:style w:type="character" w:customStyle="1" w:styleId="WW-EndnoteReference">
    <w:name w:val="WW-Endnote Reference"/>
    <w:uiPriority w:val="99"/>
    <w:rsid w:val="00311FA6"/>
    <w:rPr>
      <w:vertAlign w:val="superscript"/>
    </w:rPr>
  </w:style>
  <w:style w:type="character" w:customStyle="1" w:styleId="WW-EndnoteReference1">
    <w:name w:val="WW-Endnote Reference1"/>
    <w:uiPriority w:val="99"/>
    <w:rsid w:val="00311FA6"/>
    <w:rPr>
      <w:vertAlign w:val="superscript"/>
    </w:rPr>
  </w:style>
  <w:style w:type="character" w:customStyle="1" w:styleId="WW-EndnoteReference12">
    <w:name w:val="WW-Endnote Reference12"/>
    <w:uiPriority w:val="99"/>
    <w:rsid w:val="00311FA6"/>
    <w:rPr>
      <w:vertAlign w:val="superscript"/>
    </w:rPr>
  </w:style>
  <w:style w:type="paragraph" w:customStyle="1" w:styleId="WW-Footnote">
    <w:name w:val="WW-Footnote"/>
    <w:basedOn w:val="Normal"/>
    <w:uiPriority w:val="99"/>
    <w:rsid w:val="00311FA6"/>
    <w:pPr>
      <w:keepNext/>
      <w:keepLines/>
      <w:spacing w:before="240" w:after="0"/>
      <w:ind w:left="289" w:hanging="289"/>
    </w:pPr>
  </w:style>
  <w:style w:type="character" w:customStyle="1" w:styleId="WW-FootnoteReference">
    <w:name w:val="WW-Footnote Reference"/>
    <w:uiPriority w:val="99"/>
    <w:rsid w:val="00311FA6"/>
    <w:rPr>
      <w:vertAlign w:val="superscript"/>
    </w:rPr>
  </w:style>
  <w:style w:type="character" w:customStyle="1" w:styleId="WW-FootnoteReference1">
    <w:name w:val="WW-Footnote Reference1"/>
    <w:uiPriority w:val="99"/>
    <w:rsid w:val="00311FA6"/>
    <w:rPr>
      <w:vertAlign w:val="superscript"/>
    </w:rPr>
  </w:style>
  <w:style w:type="character" w:customStyle="1" w:styleId="WW-FootnoteReference12">
    <w:name w:val="WW-Footnote Reference12"/>
    <w:uiPriority w:val="99"/>
    <w:rsid w:val="00311FA6"/>
    <w:rPr>
      <w:vertAlign w:val="superscript"/>
    </w:rPr>
  </w:style>
  <w:style w:type="paragraph" w:customStyle="1" w:styleId="WW-ListBullet2">
    <w:name w:val="WW-List Bullet 2"/>
    <w:basedOn w:val="Normal"/>
    <w:uiPriority w:val="99"/>
    <w:rsid w:val="00311FA6"/>
    <w:rPr>
      <w:color w:val="000080"/>
    </w:rPr>
  </w:style>
  <w:style w:type="character" w:customStyle="1" w:styleId="WW8Num1z0">
    <w:name w:val="WW8Num1z0"/>
    <w:uiPriority w:val="99"/>
    <w:rsid w:val="00311FA6"/>
    <w:rPr>
      <w:rFonts w:ascii="Wingdings" w:hAnsi="Wingdings" w:cs="Wingdings"/>
    </w:rPr>
  </w:style>
  <w:style w:type="character" w:customStyle="1" w:styleId="WW8Num1z1">
    <w:name w:val="WW8Num1z1"/>
    <w:uiPriority w:val="99"/>
    <w:rsid w:val="00311FA6"/>
    <w:rPr>
      <w:rFonts w:ascii="Courier New" w:hAnsi="Courier New" w:cs="Courier New"/>
    </w:rPr>
  </w:style>
  <w:style w:type="character" w:customStyle="1" w:styleId="WW8Num1z3">
    <w:name w:val="WW8Num1z3"/>
    <w:uiPriority w:val="99"/>
    <w:rsid w:val="00311FA6"/>
    <w:rPr>
      <w:rFonts w:ascii="Symbol" w:hAnsi="Symbol" w:cs="Symbol"/>
    </w:rPr>
  </w:style>
  <w:style w:type="character" w:customStyle="1" w:styleId="WW8Num2z0">
    <w:name w:val="WW8Num2z0"/>
    <w:uiPriority w:val="99"/>
    <w:rsid w:val="00311FA6"/>
  </w:style>
  <w:style w:type="character" w:customStyle="1" w:styleId="WW8Num3z0">
    <w:name w:val="WW8Num3z0"/>
    <w:uiPriority w:val="99"/>
    <w:rsid w:val="00311FA6"/>
  </w:style>
  <w:style w:type="character" w:customStyle="1" w:styleId="WW8Num3z1">
    <w:name w:val="WW8Num3z1"/>
    <w:uiPriority w:val="99"/>
    <w:rsid w:val="00311FA6"/>
    <w:rPr>
      <w:rFonts w:ascii="Wingdings" w:hAnsi="Wingdings" w:cs="Wingdings"/>
    </w:rPr>
  </w:style>
  <w:style w:type="character" w:customStyle="1" w:styleId="WW8Num3z3">
    <w:name w:val="WW8Num3z3"/>
    <w:uiPriority w:val="99"/>
    <w:rsid w:val="00311FA6"/>
    <w:rPr>
      <w:rFonts w:ascii="Symbol" w:hAnsi="Symbol" w:cs="Symbol"/>
    </w:rPr>
  </w:style>
  <w:style w:type="character" w:customStyle="1" w:styleId="WW8Num4z0">
    <w:name w:val="WW8Num4z0"/>
    <w:uiPriority w:val="99"/>
    <w:rsid w:val="00311FA6"/>
    <w:rPr>
      <w:rFonts w:ascii="Wingdings" w:hAnsi="Wingdings" w:cs="Wingdings"/>
    </w:rPr>
  </w:style>
  <w:style w:type="character" w:customStyle="1" w:styleId="WW8Num4z1">
    <w:name w:val="WW8Num4z1"/>
    <w:uiPriority w:val="99"/>
    <w:rsid w:val="00311FA6"/>
    <w:rPr>
      <w:rFonts w:ascii="Courier New" w:hAnsi="Courier New" w:cs="Courier New"/>
    </w:rPr>
  </w:style>
  <w:style w:type="character" w:customStyle="1" w:styleId="WW8Num4z3">
    <w:name w:val="WW8Num4z3"/>
    <w:uiPriority w:val="99"/>
    <w:rsid w:val="00311FA6"/>
    <w:rPr>
      <w:rFonts w:ascii="Symbol" w:hAnsi="Symbol" w:cs="Symbol"/>
    </w:rPr>
  </w:style>
  <w:style w:type="character" w:customStyle="1" w:styleId="WW8Num5z0">
    <w:name w:val="WW8Num5z0"/>
    <w:uiPriority w:val="99"/>
    <w:rsid w:val="00311FA6"/>
    <w:rPr>
      <w:rFonts w:ascii="Courier New" w:hAnsi="Courier New" w:cs="Courier New"/>
    </w:rPr>
  </w:style>
  <w:style w:type="character" w:customStyle="1" w:styleId="WW8Num5z2">
    <w:name w:val="WW8Num5z2"/>
    <w:uiPriority w:val="99"/>
    <w:rsid w:val="00311FA6"/>
    <w:rPr>
      <w:rFonts w:ascii="Wingdings" w:hAnsi="Wingdings" w:cs="Wingdings"/>
    </w:rPr>
  </w:style>
  <w:style w:type="character" w:customStyle="1" w:styleId="WW8Num5z3">
    <w:name w:val="WW8Num5z3"/>
    <w:uiPriority w:val="99"/>
    <w:rsid w:val="00311FA6"/>
    <w:rPr>
      <w:rFonts w:ascii="Symbol" w:hAnsi="Symbol" w:cs="Symbol"/>
    </w:rPr>
  </w:style>
  <w:style w:type="character" w:customStyle="1" w:styleId="WW8Num6z0">
    <w:name w:val="WW8Num6z0"/>
    <w:uiPriority w:val="99"/>
    <w:rsid w:val="00311FA6"/>
  </w:style>
  <w:style w:type="paragraph" w:customStyle="1" w:styleId="egginingAuBoldNumbersContinued">
    <w:name w:val="Βeggining_Au_Bold Numbers_Continued"/>
    <w:basedOn w:val="Normal"/>
    <w:link w:val="egginingAuBoldNumbersContinuedChar"/>
    <w:autoRedefine/>
    <w:uiPriority w:val="99"/>
    <w:rsid w:val="00311FA6"/>
    <w:pPr>
      <w:tabs>
        <w:tab w:val="left" w:pos="-284"/>
        <w:tab w:val="left" w:pos="0"/>
        <w:tab w:val="left" w:pos="284"/>
      </w:tabs>
      <w:spacing w:before="240" w:after="0"/>
    </w:pPr>
    <w:rPr>
      <w:rFonts w:ascii="Bookman Old Style" w:hAnsi="Bookman Old Style"/>
      <w:szCs w:val="20"/>
      <w:lang w:val="el-GR" w:eastAsia="x-none"/>
    </w:rPr>
  </w:style>
  <w:style w:type="character" w:customStyle="1" w:styleId="egginingAuBoldNumbersContinuedChar">
    <w:name w:val="Βeggining_Au_Bold Numbers_Continued Char"/>
    <w:link w:val="egginingAuBoldNumbersContinued"/>
    <w:uiPriority w:val="99"/>
    <w:locked/>
    <w:rsid w:val="00311FA6"/>
    <w:rPr>
      <w:rFonts w:ascii="Bookman Old Style" w:eastAsia="Times New Roman" w:hAnsi="Bookman Old Style" w:cs="Times New Roman"/>
      <w:sz w:val="22"/>
      <w:szCs w:val="20"/>
      <w:lang w:val="el-GR" w:eastAsia="x-none"/>
    </w:rPr>
  </w:style>
  <w:style w:type="paragraph" w:customStyle="1" w:styleId="western">
    <w:name w:val="western"/>
    <w:basedOn w:val="Normal"/>
    <w:rsid w:val="000C431D"/>
    <w:pPr>
      <w:spacing w:before="100" w:beforeAutospacing="1" w:after="100" w:afterAutospacing="1"/>
      <w:jc w:val="left"/>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1500">
      <w:bodyDiv w:val="1"/>
      <w:marLeft w:val="0"/>
      <w:marRight w:val="0"/>
      <w:marTop w:val="0"/>
      <w:marBottom w:val="0"/>
      <w:divBdr>
        <w:top w:val="none" w:sz="0" w:space="0" w:color="auto"/>
        <w:left w:val="none" w:sz="0" w:space="0" w:color="auto"/>
        <w:bottom w:val="none" w:sz="0" w:space="0" w:color="auto"/>
        <w:right w:val="none" w:sz="0" w:space="0" w:color="auto"/>
      </w:divBdr>
      <w:divsChild>
        <w:div w:id="2074506447">
          <w:blockQuote w:val="1"/>
          <w:marLeft w:val="-252"/>
          <w:marRight w:val="0"/>
          <w:marTop w:val="0"/>
          <w:marBottom w:val="420"/>
          <w:divBdr>
            <w:top w:val="none" w:sz="0" w:space="0" w:color="auto"/>
            <w:left w:val="single" w:sz="24" w:space="1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1449</Words>
  <Characters>9555</Characters>
  <Application>Microsoft Macintosh Word</Application>
  <DocSecurity>0</DocSecurity>
  <Lines>119</Lines>
  <Paragraphs>25</Paragraphs>
  <ScaleCrop>false</ScaleCrop>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Chalkia</dc:creator>
  <cp:keywords/>
  <dc:description/>
  <cp:lastModifiedBy>Georgia Chalkia</cp:lastModifiedBy>
  <cp:revision>1</cp:revision>
  <dcterms:created xsi:type="dcterms:W3CDTF">2017-07-02T09:47:00Z</dcterms:created>
  <dcterms:modified xsi:type="dcterms:W3CDTF">2017-07-02T09:50:00Z</dcterms:modified>
</cp:coreProperties>
</file>